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4769" w:rsidRPr="001926CF" w:rsidRDefault="005E4769" w:rsidP="001926CF">
      <w:pPr>
        <w:pageBreakBefore/>
        <w:tabs>
          <w:tab w:val="left" w:pos="3393"/>
          <w:tab w:val="center" w:pos="4252"/>
        </w:tabs>
        <w:autoSpaceDE w:val="0"/>
        <w:spacing w:after="240"/>
        <w:jc w:val="center"/>
        <w:rPr>
          <w:rFonts w:ascii="Arial Narrow" w:eastAsia="MS Mincho" w:hAnsi="Arial Narrow" w:cs="Arial"/>
          <w:b/>
          <w:sz w:val="28"/>
          <w:szCs w:val="28"/>
          <w:lang w:val="es-MX"/>
        </w:rPr>
      </w:pPr>
      <w:r>
        <w:rPr>
          <w:rFonts w:ascii="Arial Narrow" w:eastAsia="MS Mincho" w:hAnsi="Arial Narrow" w:cs="Arial"/>
          <w:b/>
          <w:sz w:val="28"/>
          <w:szCs w:val="28"/>
        </w:rPr>
        <w:t>Diagonales</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Este año Karel ha decidido remodelar su casa. Para ello, quiere tu ayuda con algunas de las tareas que debe realizar.</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Lo primero que quiere hacer es cambiar el diseño del piso de su sala dibujando diagonales en él. Estas diagonales salen de cada una de las cuatro esquinas de la habitación.</w:t>
      </w:r>
    </w:p>
    <w:p w:rsidR="005E4769" w:rsidRPr="005E4769" w:rsidRDefault="005E4769" w:rsidP="005E4769">
      <w:pPr>
        <w:pStyle w:val="Ttulo1"/>
        <w:shd w:val="clear" w:color="auto" w:fill="FFFFFF"/>
        <w:spacing w:after="240"/>
        <w:textAlignment w:val="baseline"/>
        <w:rPr>
          <w:rFonts w:ascii="Arial Narrow" w:hAnsi="Arial Narrow"/>
          <w:color w:val="000000"/>
          <w:sz w:val="21"/>
          <w:szCs w:val="21"/>
        </w:rPr>
      </w:pPr>
      <w:r w:rsidRPr="005E4769">
        <w:rPr>
          <w:rFonts w:ascii="Arial Narrow" w:hAnsi="Arial Narrow"/>
          <w:color w:val="000000"/>
          <w:sz w:val="21"/>
          <w:szCs w:val="21"/>
        </w:rPr>
        <w:t>Problema</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En un mundo rectangular, dibuja las diagonales que salen de cada una de las 4 esquinas. No debe quedar más de un zumbador en cada casilla.</w:t>
      </w:r>
    </w:p>
    <w:p w:rsidR="005E4769" w:rsidRPr="005E4769" w:rsidRDefault="005E4769" w:rsidP="005E4769">
      <w:pPr>
        <w:pStyle w:val="Ttulo1"/>
        <w:shd w:val="clear" w:color="auto" w:fill="FFFFFF"/>
        <w:spacing w:after="240"/>
        <w:textAlignment w:val="baseline"/>
        <w:rPr>
          <w:rFonts w:ascii="Arial Narrow" w:hAnsi="Arial Narrow"/>
          <w:color w:val="000000"/>
          <w:sz w:val="21"/>
          <w:szCs w:val="21"/>
        </w:rPr>
      </w:pPr>
      <w:r w:rsidRPr="005E4769">
        <w:rPr>
          <w:rFonts w:ascii="Arial Narrow" w:hAnsi="Arial Narrow"/>
          <w:color w:val="000000"/>
          <w:sz w:val="21"/>
          <w:szCs w:val="21"/>
        </w:rPr>
        <w:t>Ejemplo</w:t>
      </w:r>
    </w:p>
    <w:p w:rsidR="005E4769" w:rsidRPr="005E4769" w:rsidRDefault="005E4769" w:rsidP="005E4769">
      <w:pPr>
        <w:pStyle w:val="Ttulo3"/>
        <w:shd w:val="clear" w:color="auto" w:fill="FFFFFF"/>
        <w:spacing w:before="0" w:after="240"/>
        <w:textAlignment w:val="baseline"/>
        <w:rPr>
          <w:rFonts w:ascii="Arial Narrow" w:hAnsi="Arial Narrow" w:cs="Arial"/>
          <w:color w:val="000000"/>
          <w:sz w:val="21"/>
          <w:szCs w:val="21"/>
        </w:rPr>
      </w:pPr>
      <w:r w:rsidRPr="005E4769">
        <w:rPr>
          <w:rFonts w:ascii="Arial Narrow" w:hAnsi="Arial Narrow" w:cs="Arial"/>
          <w:color w:val="000000"/>
          <w:sz w:val="21"/>
          <w:szCs w:val="21"/>
        </w:rPr>
        <w:t>Entrada</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t xml:space="preserve">           </w:t>
      </w:r>
      <w:r>
        <w:rPr>
          <w:rFonts w:ascii="Arial Narrow" w:hAnsi="Arial Narrow" w:cs="Arial"/>
          <w:color w:val="000000"/>
          <w:sz w:val="21"/>
          <w:szCs w:val="21"/>
        </w:rPr>
        <w:tab/>
      </w:r>
      <w:r w:rsidRPr="005E4769">
        <w:rPr>
          <w:rFonts w:ascii="Arial Narrow" w:hAnsi="Arial Narrow" w:cs="Arial"/>
          <w:color w:val="000000"/>
          <w:sz w:val="21"/>
          <w:szCs w:val="21"/>
        </w:rPr>
        <w:t>Salida</w:t>
      </w:r>
    </w:p>
    <w:p w:rsidR="005E4769" w:rsidRPr="005E4769" w:rsidRDefault="005E4769" w:rsidP="005E4769">
      <w:pPr>
        <w:pStyle w:val="NormalWeb"/>
        <w:shd w:val="clear" w:color="auto" w:fill="FFFFFF"/>
        <w:spacing w:before="24" w:beforeAutospacing="0" w:after="120" w:afterAutospacing="0" w:line="200" w:lineRule="atLeast"/>
        <w:jc w:val="center"/>
        <w:textAlignment w:val="baseline"/>
        <w:rPr>
          <w:rFonts w:ascii="Arial Narrow" w:hAnsi="Arial Narrow"/>
          <w:color w:val="000000"/>
          <w:sz w:val="21"/>
          <w:szCs w:val="21"/>
        </w:rPr>
      </w:pPr>
      <w:r w:rsidRPr="005E4769">
        <w:rPr>
          <w:rFonts w:ascii="Arial Narrow" w:hAnsi="Arial Narrow"/>
          <w:noProof/>
          <w:color w:val="000000"/>
          <w:sz w:val="21"/>
          <w:szCs w:val="21"/>
        </w:rPr>
        <w:drawing>
          <wp:inline distT="0" distB="0" distL="0" distR="0">
            <wp:extent cx="2872740" cy="2133600"/>
            <wp:effectExtent l="0" t="0" r="0" b="0"/>
            <wp:docPr id="3" name="Imagen 3"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mplo de entrada"/>
                    <pic:cNvPicPr>
                      <a:picLocks noChangeAspect="1" noChangeArrowheads="1"/>
                    </pic:cNvPicPr>
                  </pic:nvPicPr>
                  <pic:blipFill rotWithShape="1">
                    <a:blip r:embed="rId7">
                      <a:extLst>
                        <a:ext uri="{28A0092B-C50C-407E-A947-70E740481C1C}">
                          <a14:useLocalDpi xmlns:a14="http://schemas.microsoft.com/office/drawing/2010/main" val="0"/>
                        </a:ext>
                      </a:extLst>
                    </a:blip>
                    <a:srcRect l="1512" t="5724" r="3527"/>
                    <a:stretch/>
                  </pic:blipFill>
                  <pic:spPr bwMode="auto">
                    <a:xfrm>
                      <a:off x="0" y="0"/>
                      <a:ext cx="2872740" cy="2133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arrow" w:hAnsi="Arial Narrow"/>
          <w:color w:val="000000"/>
          <w:sz w:val="21"/>
          <w:szCs w:val="21"/>
        </w:rPr>
        <w:tab/>
      </w:r>
      <w:r w:rsidRPr="005E4769">
        <w:rPr>
          <w:rFonts w:ascii="Arial Narrow" w:hAnsi="Arial Narrow"/>
          <w:noProof/>
          <w:color w:val="000000"/>
          <w:sz w:val="21"/>
          <w:szCs w:val="21"/>
        </w:rPr>
        <w:drawing>
          <wp:inline distT="0" distB="0" distL="0" distR="0" wp14:anchorId="7213CF24" wp14:editId="7CFE96A1">
            <wp:extent cx="2933700" cy="2141220"/>
            <wp:effectExtent l="0" t="0" r="0" b="0"/>
            <wp:docPr id="2" name="Imagen 2"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emplo de salida"/>
                    <pic:cNvPicPr>
                      <a:picLocks noChangeAspect="1" noChangeArrowheads="1"/>
                    </pic:cNvPicPr>
                  </pic:nvPicPr>
                  <pic:blipFill rotWithShape="1">
                    <a:blip r:embed="rId8">
                      <a:extLst>
                        <a:ext uri="{28A0092B-C50C-407E-A947-70E740481C1C}">
                          <a14:useLocalDpi xmlns:a14="http://schemas.microsoft.com/office/drawing/2010/main" val="0"/>
                        </a:ext>
                      </a:extLst>
                    </a:blip>
                    <a:srcRect r="2778"/>
                    <a:stretch/>
                  </pic:blipFill>
                  <pic:spPr bwMode="auto">
                    <a:xfrm>
                      <a:off x="0" y="0"/>
                      <a:ext cx="2933700" cy="2141220"/>
                    </a:xfrm>
                    <a:prstGeom prst="rect">
                      <a:avLst/>
                    </a:prstGeom>
                    <a:noFill/>
                    <a:ln>
                      <a:noFill/>
                    </a:ln>
                    <a:extLst>
                      <a:ext uri="{53640926-AAD7-44D8-BBD7-CCE9431645EC}">
                        <a14:shadowObscured xmlns:a14="http://schemas.microsoft.com/office/drawing/2010/main"/>
                      </a:ext>
                    </a:extLst>
                  </pic:spPr>
                </pic:pic>
              </a:graphicData>
            </a:graphic>
          </wp:inline>
        </w:drawing>
      </w:r>
    </w:p>
    <w:p w:rsidR="005E4769" w:rsidRPr="005E4769" w:rsidRDefault="005E4769" w:rsidP="005E4769">
      <w:pPr>
        <w:pStyle w:val="Ttulo1"/>
        <w:shd w:val="clear" w:color="auto" w:fill="FFFFFF"/>
        <w:spacing w:after="240"/>
        <w:textAlignment w:val="baseline"/>
        <w:rPr>
          <w:rFonts w:ascii="Arial Narrow" w:hAnsi="Arial Narrow"/>
          <w:color w:val="000000"/>
          <w:sz w:val="21"/>
          <w:szCs w:val="21"/>
        </w:rPr>
      </w:pPr>
      <w:r w:rsidRPr="005E4769">
        <w:rPr>
          <w:rFonts w:ascii="Arial Narrow" w:hAnsi="Arial Narrow"/>
          <w:color w:val="000000"/>
          <w:sz w:val="21"/>
          <w:szCs w:val="21"/>
        </w:rPr>
        <w:t>Consideraciones</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Karel inicia en la casilla inferior izquierda (1,1).</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Karel inicia orientado al norte.</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Karel tiene infinitos zumbadores en su mochila.</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No hay paredes además de las que delimitan el rectángulo.</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Las diagonales deben estar formadas por sólo un zumbador por casilla.</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No importa la posición ni orientación final de Karel.</w:t>
      </w:r>
    </w:p>
    <w:p w:rsidR="005E4769" w:rsidRPr="005E4769" w:rsidRDefault="005E4769" w:rsidP="005E4769">
      <w:pPr>
        <w:numPr>
          <w:ilvl w:val="0"/>
          <w:numId w:val="30"/>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Los únicos zumbadores en el mundo deben ser los que forman las diagonales.</w:t>
      </w:r>
    </w:p>
    <w:p w:rsidR="00FF27EE" w:rsidRPr="00695FDA" w:rsidRDefault="00FF27EE" w:rsidP="006D482A">
      <w:pPr>
        <w:jc w:val="both"/>
        <w:rPr>
          <w:rFonts w:ascii="Arial Narrow" w:eastAsia="MS Mincho" w:hAnsi="Arial Narrow" w:cs="Arial"/>
          <w:sz w:val="21"/>
          <w:szCs w:val="21"/>
        </w:rPr>
      </w:pPr>
    </w:p>
    <w:p w:rsidR="000745E6" w:rsidRDefault="000745E6" w:rsidP="006D482A">
      <w:pPr>
        <w:suppressAutoHyphens w:val="0"/>
        <w:rPr>
          <w:rFonts w:ascii="Arial Narrow" w:eastAsia="MS Mincho" w:hAnsi="Arial Narrow" w:cs="Arial"/>
          <w:sz w:val="21"/>
          <w:szCs w:val="21"/>
        </w:rPr>
      </w:pPr>
      <w:r>
        <w:rPr>
          <w:rFonts w:ascii="Arial Narrow" w:eastAsia="MS Mincho" w:hAnsi="Arial Narrow" w:cs="Arial"/>
          <w:sz w:val="21"/>
          <w:szCs w:val="21"/>
        </w:rPr>
        <w:br w:type="page"/>
      </w:r>
    </w:p>
    <w:p w:rsidR="00D02354" w:rsidRPr="000733C5" w:rsidRDefault="005E4769" w:rsidP="001926CF">
      <w:pPr>
        <w:spacing w:after="240"/>
        <w:jc w:val="center"/>
        <w:rPr>
          <w:rFonts w:ascii="Arial Narrow" w:eastAsia="MS Mincho" w:hAnsi="Arial Narrow" w:cs="Arial"/>
          <w:b/>
          <w:sz w:val="28"/>
          <w:szCs w:val="28"/>
        </w:rPr>
      </w:pPr>
      <w:r>
        <w:rPr>
          <w:rFonts w:ascii="Arial Narrow" w:eastAsia="MS Mincho" w:hAnsi="Arial Narrow" w:cs="Arial"/>
          <w:b/>
          <w:sz w:val="28"/>
          <w:szCs w:val="28"/>
        </w:rPr>
        <w:lastRenderedPageBreak/>
        <w:t>Multiplicar</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Terminada la sala, Karel quiere saber el costo de los materiales que necesitará para la remodelación del resto de los cuartos de su casa. Para encontrarlo, Karel debe multiplicar el tamaño de cada cuarto por el precio del material.</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Sin embargo, las multiplicaciones no son su fuerte y te ha pedido ayuda. Para simplificar la tarea, Karel ya preparó una tabla, donde puso el tamaño de cada cuarto en la fila 1, y el precio de cada material en la columna 1.</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Ayuda a Karel multiplicando el tamaño de cada uno de los cuartos por el precio de cada uno de los materiales.</w:t>
      </w:r>
    </w:p>
    <w:p w:rsidR="005E4769" w:rsidRPr="005E4769" w:rsidRDefault="005E4769" w:rsidP="005E4769">
      <w:pPr>
        <w:pStyle w:val="Ttulo1"/>
        <w:shd w:val="clear" w:color="auto" w:fill="FFFFFF"/>
        <w:spacing w:after="240"/>
        <w:jc w:val="both"/>
        <w:textAlignment w:val="baseline"/>
        <w:rPr>
          <w:rFonts w:ascii="Arial Narrow" w:hAnsi="Arial Narrow"/>
          <w:color w:val="000000"/>
          <w:sz w:val="21"/>
          <w:szCs w:val="21"/>
        </w:rPr>
      </w:pPr>
      <w:r w:rsidRPr="005E4769">
        <w:rPr>
          <w:rFonts w:ascii="Arial Narrow" w:hAnsi="Arial Narrow"/>
          <w:color w:val="000000"/>
          <w:sz w:val="21"/>
          <w:szCs w:val="21"/>
        </w:rPr>
        <w:t>Problema</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En la primera fila, a partir de la columna 2 hacia la derecha, habrá montones de zumbadores que representan el tamaño de cada uno de los cuartos. En la primer columna, a partir de la segunda fila hacia arriba, habrá montones de zumbadores que representan los precios de cada material.</w:t>
      </w:r>
    </w:p>
    <w:p w:rsidR="005E4769" w:rsidRP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Tu tarea es poner en cada casilla lo que tiene que pagar Karel por el material necesario para cada cuarto.</w:t>
      </w:r>
    </w:p>
    <w:p w:rsidR="005E4769" w:rsidRDefault="005E4769" w:rsidP="005E4769">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5E4769">
        <w:rPr>
          <w:rFonts w:ascii="Arial Narrow" w:hAnsi="Arial Narrow"/>
          <w:color w:val="000000"/>
          <w:sz w:val="21"/>
          <w:szCs w:val="21"/>
        </w:rPr>
        <w:t>Esto lo obtienes al multiplicar el tamaño del cuarto de esa columna por el precio del material de esa fila.</w:t>
      </w:r>
    </w:p>
    <w:p w:rsidR="005E4769" w:rsidRPr="005E4769" w:rsidRDefault="005E4769" w:rsidP="005E4769">
      <w:pPr>
        <w:pStyle w:val="Ttulo1"/>
        <w:shd w:val="clear" w:color="auto" w:fill="FFFFFF"/>
        <w:spacing w:after="240"/>
        <w:jc w:val="both"/>
        <w:textAlignment w:val="baseline"/>
        <w:rPr>
          <w:rFonts w:ascii="Arial Narrow" w:hAnsi="Arial Narrow"/>
          <w:color w:val="000000"/>
          <w:sz w:val="21"/>
          <w:szCs w:val="21"/>
        </w:rPr>
      </w:pPr>
      <w:r w:rsidRPr="005E4769">
        <w:rPr>
          <w:rFonts w:ascii="Arial Narrow" w:hAnsi="Arial Narrow"/>
          <w:color w:val="000000"/>
          <w:sz w:val="21"/>
          <w:szCs w:val="21"/>
        </w:rPr>
        <w:t>Ejemplo</w:t>
      </w:r>
    </w:p>
    <w:p w:rsidR="005E4769" w:rsidRPr="005E4769" w:rsidRDefault="005E4769" w:rsidP="005E4769">
      <w:pPr>
        <w:pStyle w:val="Ttulo3"/>
        <w:shd w:val="clear" w:color="auto" w:fill="FFFFFF"/>
        <w:spacing w:before="0"/>
        <w:ind w:firstLine="708"/>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Entrada 1</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sidRPr="005E4769">
        <w:rPr>
          <w:rFonts w:ascii="Arial Narrow" w:hAnsi="Arial Narrow" w:cs="Arial"/>
          <w:color w:val="000000"/>
          <w:sz w:val="21"/>
          <w:szCs w:val="21"/>
        </w:rPr>
        <w:t>Salida 1</w:t>
      </w:r>
    </w:p>
    <w:p w:rsidR="005E4769" w:rsidRPr="005E4769" w:rsidRDefault="00AD27CC" w:rsidP="005E4769">
      <w:pPr>
        <w:pStyle w:val="NormalWeb"/>
        <w:shd w:val="clear" w:color="auto" w:fill="FFFFFF"/>
        <w:spacing w:before="24" w:beforeAutospacing="0" w:after="120" w:afterAutospacing="0" w:line="200" w:lineRule="atLeast"/>
        <w:ind w:firstLine="708"/>
        <w:textAlignment w:val="baseline"/>
        <w:rPr>
          <w:rFonts w:ascii="Arial Narrow" w:hAnsi="Arial Narrow"/>
          <w:color w:val="000000"/>
          <w:sz w:val="21"/>
          <w:szCs w:val="21"/>
        </w:rPr>
      </w:pPr>
      <w:r>
        <w:rPr>
          <w:noProof/>
        </w:rPr>
        <w:drawing>
          <wp:inline distT="0" distB="0" distL="0" distR="0">
            <wp:extent cx="696907" cy="2114550"/>
            <wp:effectExtent l="0" t="0" r="8255" b="0"/>
            <wp:docPr id="15" name="Imagen 15" descr="C:\Users\alexi\AppData\Local\Microsoft\Windows\INetCache\Content.Word\entra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i\AppData\Local\Microsoft\Windows\INetCache\Content.Word\entrada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925" cy="2160117"/>
                    </a:xfrm>
                    <a:prstGeom prst="rect">
                      <a:avLst/>
                    </a:prstGeom>
                    <a:noFill/>
                    <a:ln>
                      <a:noFill/>
                    </a:ln>
                  </pic:spPr>
                </pic:pic>
              </a:graphicData>
            </a:graphic>
          </wp:inline>
        </w:drawing>
      </w:r>
      <w:r w:rsidR="005E4769">
        <w:rPr>
          <w:rFonts w:ascii="Arial Narrow" w:hAnsi="Arial Narrow"/>
          <w:color w:val="000000"/>
          <w:sz w:val="21"/>
          <w:szCs w:val="21"/>
        </w:rPr>
        <w:tab/>
      </w:r>
      <w:r w:rsidR="005E4769">
        <w:rPr>
          <w:rFonts w:ascii="Arial Narrow" w:hAnsi="Arial Narrow"/>
          <w:color w:val="000000"/>
          <w:sz w:val="21"/>
          <w:szCs w:val="21"/>
        </w:rPr>
        <w:tab/>
      </w:r>
      <w:r w:rsidR="005E4769">
        <w:rPr>
          <w:rFonts w:ascii="Arial Narrow" w:hAnsi="Arial Narrow"/>
          <w:color w:val="000000"/>
          <w:sz w:val="21"/>
          <w:szCs w:val="21"/>
        </w:rPr>
        <w:tab/>
      </w:r>
      <w:r w:rsidR="005E4769">
        <w:rPr>
          <w:rFonts w:ascii="Arial Narrow" w:hAnsi="Arial Narrow"/>
          <w:color w:val="000000"/>
          <w:sz w:val="21"/>
          <w:szCs w:val="21"/>
        </w:rPr>
        <w:tab/>
      </w:r>
      <w:r>
        <w:rPr>
          <w:noProof/>
        </w:rPr>
        <w:drawing>
          <wp:inline distT="0" distB="0" distL="0" distR="0">
            <wp:extent cx="676275" cy="2059013"/>
            <wp:effectExtent l="0" t="0" r="0" b="0"/>
            <wp:docPr id="16" name="Imagen 16" descr="C:\Users\alexi\AppData\Local\Microsoft\Windows\INetCache\Content.Word\sali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i\AppData\Local\Microsoft\Windows\INetCache\Content.Word\salid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166" cy="2098263"/>
                    </a:xfrm>
                    <a:prstGeom prst="rect">
                      <a:avLst/>
                    </a:prstGeom>
                    <a:noFill/>
                    <a:ln>
                      <a:noFill/>
                    </a:ln>
                  </pic:spPr>
                </pic:pic>
              </a:graphicData>
            </a:graphic>
          </wp:inline>
        </w:drawing>
      </w:r>
    </w:p>
    <w:p w:rsidR="005E4769" w:rsidRPr="005E4769" w:rsidRDefault="005E4769" w:rsidP="005E4769">
      <w:pPr>
        <w:pStyle w:val="Ttulo3"/>
        <w:shd w:val="clear" w:color="auto" w:fill="FFFFFF"/>
        <w:spacing w:before="0"/>
        <w:ind w:firstLine="708"/>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Entrada 2</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sidRPr="005E4769">
        <w:rPr>
          <w:rFonts w:ascii="Arial Narrow" w:hAnsi="Arial Narrow" w:cs="Arial"/>
          <w:color w:val="000000"/>
          <w:sz w:val="21"/>
          <w:szCs w:val="21"/>
        </w:rPr>
        <w:t>Salida 2</w:t>
      </w:r>
    </w:p>
    <w:p w:rsidR="005E4769" w:rsidRPr="005E4769" w:rsidRDefault="005E4769" w:rsidP="005E4769">
      <w:pPr>
        <w:pStyle w:val="NormalWeb"/>
        <w:shd w:val="clear" w:color="auto" w:fill="FFFFFF"/>
        <w:spacing w:before="24" w:beforeAutospacing="0" w:after="120" w:afterAutospacing="0" w:line="200" w:lineRule="atLeast"/>
        <w:ind w:left="708"/>
        <w:jc w:val="both"/>
        <w:textAlignment w:val="baseline"/>
        <w:rPr>
          <w:rFonts w:ascii="Arial Narrow" w:hAnsi="Arial Narrow"/>
          <w:color w:val="000000"/>
          <w:sz w:val="21"/>
          <w:szCs w:val="21"/>
        </w:rPr>
      </w:pPr>
      <w:r w:rsidRPr="005E4769">
        <w:rPr>
          <w:rFonts w:ascii="Arial Narrow" w:hAnsi="Arial Narrow"/>
          <w:noProof/>
          <w:color w:val="000000"/>
          <w:sz w:val="21"/>
          <w:szCs w:val="21"/>
        </w:rPr>
        <w:drawing>
          <wp:inline distT="0" distB="0" distL="0" distR="0">
            <wp:extent cx="1695450" cy="1490940"/>
            <wp:effectExtent l="0" t="0" r="0" b="0"/>
            <wp:docPr id="5" name="Imagen 5"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de entrada"/>
                    <pic:cNvPicPr>
                      <a:picLocks noChangeAspect="1" noChangeArrowheads="1"/>
                    </pic:cNvPicPr>
                  </pic:nvPicPr>
                  <pic:blipFill rotWithShape="1">
                    <a:blip r:embed="rId11">
                      <a:extLst>
                        <a:ext uri="{28A0092B-C50C-407E-A947-70E740481C1C}">
                          <a14:useLocalDpi xmlns:a14="http://schemas.microsoft.com/office/drawing/2010/main" val="0"/>
                        </a:ext>
                      </a:extLst>
                    </a:blip>
                    <a:srcRect t="9195" b="4214"/>
                    <a:stretch/>
                  </pic:blipFill>
                  <pic:spPr bwMode="auto">
                    <a:xfrm>
                      <a:off x="0" y="0"/>
                      <a:ext cx="1697940" cy="149313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Narrow" w:hAnsi="Arial Narrow"/>
          <w:color w:val="000000"/>
          <w:sz w:val="21"/>
          <w:szCs w:val="21"/>
        </w:rPr>
        <w:tab/>
      </w:r>
      <w:r>
        <w:rPr>
          <w:rFonts w:ascii="Arial Narrow" w:hAnsi="Arial Narrow"/>
          <w:color w:val="000000"/>
          <w:sz w:val="21"/>
          <w:szCs w:val="21"/>
        </w:rPr>
        <w:tab/>
      </w:r>
      <w:r>
        <w:rPr>
          <w:rFonts w:ascii="Arial Narrow" w:hAnsi="Arial Narrow"/>
          <w:color w:val="000000"/>
          <w:sz w:val="21"/>
          <w:szCs w:val="21"/>
        </w:rPr>
        <w:tab/>
      </w:r>
      <w:r w:rsidRPr="005E4769">
        <w:rPr>
          <w:rFonts w:ascii="Arial Narrow" w:hAnsi="Arial Narrow"/>
          <w:noProof/>
          <w:color w:val="000000"/>
          <w:sz w:val="21"/>
          <w:szCs w:val="21"/>
        </w:rPr>
        <w:drawing>
          <wp:inline distT="0" distB="0" distL="0" distR="0" wp14:anchorId="5362FB31" wp14:editId="174B740D">
            <wp:extent cx="1529953" cy="1333500"/>
            <wp:effectExtent l="0" t="0" r="0" b="0"/>
            <wp:docPr id="4" name="Imagen 4"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mplo de salida"/>
                    <pic:cNvPicPr>
                      <a:picLocks noChangeAspect="1" noChangeArrowheads="1"/>
                    </pic:cNvPicPr>
                  </pic:nvPicPr>
                  <pic:blipFill rotWithShape="1">
                    <a:blip r:embed="rId12">
                      <a:extLst>
                        <a:ext uri="{28A0092B-C50C-407E-A947-70E740481C1C}">
                          <a14:useLocalDpi xmlns:a14="http://schemas.microsoft.com/office/drawing/2010/main" val="0"/>
                        </a:ext>
                      </a:extLst>
                    </a:blip>
                    <a:srcRect t="8366" b="2390"/>
                    <a:stretch/>
                  </pic:blipFill>
                  <pic:spPr bwMode="auto">
                    <a:xfrm>
                      <a:off x="0" y="0"/>
                      <a:ext cx="1536490" cy="1339198"/>
                    </a:xfrm>
                    <a:prstGeom prst="rect">
                      <a:avLst/>
                    </a:prstGeom>
                    <a:noFill/>
                    <a:ln>
                      <a:noFill/>
                    </a:ln>
                    <a:extLst>
                      <a:ext uri="{53640926-AAD7-44D8-BBD7-CCE9431645EC}">
                        <a14:shadowObscured xmlns:a14="http://schemas.microsoft.com/office/drawing/2010/main"/>
                      </a:ext>
                    </a:extLst>
                  </pic:spPr>
                </pic:pic>
              </a:graphicData>
            </a:graphic>
          </wp:inline>
        </w:drawing>
      </w:r>
    </w:p>
    <w:p w:rsidR="005E4769" w:rsidRPr="005E4769" w:rsidRDefault="005E4769" w:rsidP="005E4769">
      <w:pPr>
        <w:pStyle w:val="Ttulo1"/>
        <w:shd w:val="clear" w:color="auto" w:fill="FFFFFF"/>
        <w:spacing w:after="240"/>
        <w:jc w:val="both"/>
        <w:textAlignment w:val="baseline"/>
        <w:rPr>
          <w:rFonts w:ascii="Arial Narrow" w:hAnsi="Arial Narrow"/>
          <w:color w:val="000000"/>
          <w:sz w:val="21"/>
          <w:szCs w:val="21"/>
        </w:rPr>
      </w:pPr>
      <w:r w:rsidRPr="005E4769">
        <w:rPr>
          <w:rFonts w:ascii="Arial Narrow" w:hAnsi="Arial Narrow"/>
          <w:color w:val="000000"/>
          <w:sz w:val="21"/>
          <w:szCs w:val="21"/>
        </w:rPr>
        <w:t>Consideraciones</w:t>
      </w:r>
    </w:p>
    <w:p w:rsidR="005E4769" w:rsidRPr="005E4769" w:rsidRDefault="005E4769" w:rsidP="005E4769">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 xml:space="preserve">Karel empieza en la esquina </w:t>
      </w:r>
      <w:r w:rsidR="001926CF" w:rsidRPr="005E4769">
        <w:rPr>
          <w:rFonts w:ascii="Arial Narrow" w:hAnsi="Arial Narrow" w:cs="Arial"/>
          <w:color w:val="000000"/>
          <w:sz w:val="21"/>
          <w:szCs w:val="21"/>
        </w:rPr>
        <w:t>inferior</w:t>
      </w:r>
      <w:r w:rsidRPr="005E4769">
        <w:rPr>
          <w:rFonts w:ascii="Arial Narrow" w:hAnsi="Arial Narrow" w:cs="Arial"/>
          <w:color w:val="000000"/>
          <w:sz w:val="21"/>
          <w:szCs w:val="21"/>
        </w:rPr>
        <w:t xml:space="preserve"> izquierda, en la casilla (1,1).</w:t>
      </w:r>
    </w:p>
    <w:p w:rsidR="005E4769" w:rsidRPr="005E4769" w:rsidRDefault="005E4769" w:rsidP="005E4769">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Karel empieza orientado al norte.</w:t>
      </w:r>
    </w:p>
    <w:p w:rsidR="005E4769" w:rsidRPr="005E4769" w:rsidRDefault="005E4769" w:rsidP="005E4769">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No hay zumbadores en la casilla (1,1).</w:t>
      </w:r>
    </w:p>
    <w:p w:rsidR="005E4769" w:rsidRPr="005E4769" w:rsidRDefault="005E4769" w:rsidP="005E4769">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Karel tiene infinitos zumbadores en la mochila.</w:t>
      </w:r>
    </w:p>
    <w:p w:rsidR="005E4769" w:rsidRPr="005E4769" w:rsidRDefault="005E4769" w:rsidP="005E4769">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No importa la orientación ni posición final de Karel.</w:t>
      </w:r>
    </w:p>
    <w:p w:rsidR="003C7322" w:rsidRDefault="005E4769" w:rsidP="00844A31">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3C7322">
        <w:rPr>
          <w:rFonts w:ascii="Arial Narrow" w:hAnsi="Arial Narrow" w:cs="Arial"/>
          <w:color w:val="000000"/>
          <w:sz w:val="21"/>
          <w:szCs w:val="21"/>
        </w:rPr>
        <w:t xml:space="preserve">En </w:t>
      </w:r>
      <w:r w:rsidR="003C7322" w:rsidRPr="003C7322">
        <w:rPr>
          <w:rFonts w:ascii="Arial Narrow" w:hAnsi="Arial Narrow" w:cs="Arial"/>
          <w:color w:val="000000"/>
          <w:sz w:val="21"/>
          <w:szCs w:val="21"/>
        </w:rPr>
        <w:t xml:space="preserve">el 50% de los casos solo habrá una </w:t>
      </w:r>
      <w:r w:rsidR="00C253F9">
        <w:rPr>
          <w:rFonts w:ascii="Arial Narrow" w:hAnsi="Arial Narrow" w:cs="Arial"/>
          <w:color w:val="000000"/>
          <w:sz w:val="21"/>
          <w:szCs w:val="21"/>
        </w:rPr>
        <w:t>columna</w:t>
      </w:r>
      <w:r w:rsidR="003C7322">
        <w:rPr>
          <w:rFonts w:ascii="Arial Narrow" w:hAnsi="Arial Narrow" w:cs="Arial"/>
          <w:color w:val="000000"/>
          <w:sz w:val="21"/>
          <w:szCs w:val="21"/>
        </w:rPr>
        <w:t>.</w:t>
      </w:r>
    </w:p>
    <w:p w:rsidR="003C7322" w:rsidRDefault="003C7322" w:rsidP="00844A31">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Pr>
          <w:rFonts w:ascii="Arial Narrow" w:hAnsi="Arial Narrow" w:cs="Arial"/>
          <w:color w:val="000000"/>
          <w:sz w:val="21"/>
          <w:szCs w:val="21"/>
        </w:rPr>
        <w:t>L</w:t>
      </w:r>
      <w:r w:rsidRPr="003C7322">
        <w:rPr>
          <w:rFonts w:ascii="Arial Narrow" w:hAnsi="Arial Narrow" w:cs="Arial"/>
          <w:color w:val="000000"/>
          <w:sz w:val="21"/>
          <w:szCs w:val="21"/>
        </w:rPr>
        <w:t>a tabla estará delimitada por paredes.</w:t>
      </w:r>
    </w:p>
    <w:p w:rsidR="00D02354" w:rsidRPr="003C7322" w:rsidRDefault="005E4769" w:rsidP="00D02354">
      <w:pPr>
        <w:numPr>
          <w:ilvl w:val="0"/>
          <w:numId w:val="31"/>
        </w:numPr>
        <w:suppressAutoHyphens w:val="0"/>
        <w:spacing w:line="200" w:lineRule="atLeast"/>
        <w:ind w:left="480"/>
        <w:jc w:val="both"/>
        <w:textAlignment w:val="baseline"/>
        <w:rPr>
          <w:rFonts w:ascii="Arial Narrow" w:hAnsi="Arial Narrow" w:cs="Arial"/>
          <w:color w:val="000000"/>
          <w:sz w:val="21"/>
          <w:szCs w:val="21"/>
        </w:rPr>
      </w:pPr>
      <w:r w:rsidRPr="005E4769">
        <w:rPr>
          <w:rFonts w:ascii="Arial Narrow" w:hAnsi="Arial Narrow" w:cs="Arial"/>
          <w:color w:val="000000"/>
          <w:sz w:val="21"/>
          <w:szCs w:val="21"/>
        </w:rPr>
        <w:t>Los montones de zumbadores van desde 1 hasta 99.</w:t>
      </w:r>
      <w:r w:rsidR="00D02354" w:rsidRPr="003C7322">
        <w:rPr>
          <w:rFonts w:ascii="Arial Narrow" w:eastAsia="MS Mincho" w:hAnsi="Arial Narrow" w:cs="Arial"/>
          <w:sz w:val="21"/>
          <w:szCs w:val="21"/>
        </w:rPr>
        <w:br w:type="page"/>
      </w:r>
    </w:p>
    <w:p w:rsidR="00292339" w:rsidRPr="000733C5" w:rsidRDefault="001926CF" w:rsidP="001926CF">
      <w:pPr>
        <w:spacing w:after="240"/>
        <w:jc w:val="center"/>
        <w:rPr>
          <w:rFonts w:ascii="Arial Narrow" w:eastAsia="MS Mincho" w:hAnsi="Arial Narrow" w:cs="Arial"/>
          <w:b/>
          <w:sz w:val="28"/>
          <w:szCs w:val="28"/>
        </w:rPr>
      </w:pPr>
      <w:r>
        <w:rPr>
          <w:rFonts w:ascii="Arial Narrow" w:eastAsia="MS Mincho" w:hAnsi="Arial Narrow" w:cs="Arial"/>
          <w:b/>
          <w:sz w:val="28"/>
          <w:szCs w:val="28"/>
        </w:rPr>
        <w:lastRenderedPageBreak/>
        <w:t>Escalera</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Con las remodelaciones, Karel descubrió que debe arreglar la escalera de su casa pues está a punto de caerse. Para evitarlo es necesario construir un refuerzo adentro de ella.</w:t>
      </w:r>
    </w:p>
    <w:p w:rsidR="001926CF" w:rsidRPr="001926CF" w:rsidRDefault="001926CF" w:rsidP="001926C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Este refuerzo es un rectángulo de exactamente</w:t>
      </w:r>
      <w:r w:rsidRPr="001926CF">
        <w:rPr>
          <w:rStyle w:val="apple-converted-space"/>
          <w:rFonts w:ascii="Arial Narrow" w:hAnsi="Arial Narrow"/>
          <w:color w:val="000000"/>
          <w:sz w:val="21"/>
          <w:szCs w:val="21"/>
        </w:rPr>
        <w:t> </w:t>
      </w:r>
      <w:r w:rsidRPr="0079540C">
        <w:rPr>
          <w:rStyle w:val="mi"/>
          <w:rFonts w:ascii="Arial Narrow" w:hAnsi="Arial Narrow"/>
          <w:b/>
          <w:color w:val="000000"/>
          <w:sz w:val="21"/>
          <w:szCs w:val="21"/>
          <w:bdr w:val="none" w:sz="0" w:space="0" w:color="auto" w:frame="1"/>
        </w:rPr>
        <w:t>N</w:t>
      </w:r>
      <w:r w:rsidRPr="001926CF">
        <w:rPr>
          <w:rStyle w:val="apple-converted-space"/>
          <w:rFonts w:ascii="Arial Narrow" w:hAnsi="Arial Narrow"/>
          <w:color w:val="000000"/>
          <w:sz w:val="21"/>
          <w:szCs w:val="21"/>
        </w:rPr>
        <w:t> </w:t>
      </w:r>
      <w:r w:rsidRPr="001926CF">
        <w:rPr>
          <w:rFonts w:ascii="Arial Narrow" w:hAnsi="Arial Narrow"/>
          <w:color w:val="000000"/>
          <w:sz w:val="21"/>
          <w:szCs w:val="21"/>
        </w:rPr>
        <w:t>zumbadores. La esquina de abajo a la izquierda del rectángulo debe estar en la casilla (1,1), y la esquina de arriba a la derecha debe estar en una esquina de alguno de los escalones de la escalera.</w:t>
      </w:r>
    </w:p>
    <w:p w:rsidR="001926CF" w:rsidRPr="001926CF" w:rsidRDefault="001926CF" w:rsidP="001926CF">
      <w:pPr>
        <w:pStyle w:val="NormalWeb"/>
        <w:shd w:val="clear" w:color="auto" w:fill="FFFFFF"/>
        <w:spacing w:before="0" w:beforeAutospacing="0" w:after="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Karel tiene exactamente los</w:t>
      </w:r>
      <w:r w:rsidRPr="001926CF">
        <w:rPr>
          <w:rStyle w:val="apple-converted-space"/>
          <w:rFonts w:ascii="Arial Narrow" w:hAnsi="Arial Narrow"/>
          <w:color w:val="000000"/>
          <w:sz w:val="21"/>
          <w:szCs w:val="21"/>
        </w:rPr>
        <w:t> </w:t>
      </w:r>
      <w:r w:rsidRPr="0079540C">
        <w:rPr>
          <w:rStyle w:val="mi"/>
          <w:rFonts w:ascii="Arial Narrow" w:hAnsi="Arial Narrow"/>
          <w:b/>
          <w:color w:val="000000"/>
          <w:sz w:val="21"/>
          <w:szCs w:val="21"/>
          <w:bdr w:val="none" w:sz="0" w:space="0" w:color="auto" w:frame="1"/>
        </w:rPr>
        <w:t>N</w:t>
      </w:r>
      <w:r w:rsidRPr="001926CF">
        <w:rPr>
          <w:rStyle w:val="apple-converted-space"/>
          <w:rFonts w:ascii="Arial Narrow" w:hAnsi="Arial Narrow"/>
          <w:color w:val="000000"/>
          <w:sz w:val="21"/>
          <w:szCs w:val="21"/>
        </w:rPr>
        <w:t> </w:t>
      </w:r>
      <w:r w:rsidRPr="001926CF">
        <w:rPr>
          <w:rFonts w:ascii="Arial Narrow" w:hAnsi="Arial Narrow"/>
          <w:color w:val="000000"/>
          <w:sz w:val="21"/>
          <w:szCs w:val="21"/>
        </w:rPr>
        <w:t>zumbadores en su mochila y debe utilizarlos todos.</w:t>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Problema</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Ayuda a Karel a dibujar el rectángulo de zumbadores utilizando únicamente un zumbador por casilla.</w:t>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Ejemplo</w:t>
      </w:r>
    </w:p>
    <w:p w:rsidR="001926CF" w:rsidRPr="001926CF" w:rsidRDefault="001926CF" w:rsidP="001926CF">
      <w:pPr>
        <w:pStyle w:val="Ttulo3"/>
        <w:shd w:val="clear" w:color="auto" w:fill="FFFFFF"/>
        <w:spacing w:before="0"/>
        <w:textAlignment w:val="baseline"/>
        <w:rPr>
          <w:rFonts w:ascii="Arial Narrow" w:hAnsi="Arial Narrow" w:cs="Arial"/>
          <w:color w:val="000000"/>
          <w:sz w:val="21"/>
          <w:szCs w:val="21"/>
        </w:rPr>
      </w:pPr>
      <w:r w:rsidRPr="001926CF">
        <w:rPr>
          <w:rFonts w:ascii="Arial Narrow" w:hAnsi="Arial Narrow" w:cs="Arial"/>
          <w:color w:val="000000"/>
          <w:sz w:val="21"/>
          <w:szCs w:val="21"/>
        </w:rPr>
        <w:t>Entrada</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r>
      <w:r w:rsidRPr="001926CF">
        <w:rPr>
          <w:rFonts w:ascii="Arial Narrow" w:hAnsi="Arial Narrow" w:cs="Arial"/>
          <w:color w:val="000000"/>
          <w:sz w:val="21"/>
          <w:szCs w:val="21"/>
        </w:rPr>
        <w:t>Salida</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noProof/>
          <w:color w:val="000000"/>
          <w:sz w:val="21"/>
          <w:szCs w:val="21"/>
        </w:rPr>
        <w:drawing>
          <wp:inline distT="0" distB="0" distL="0" distR="0">
            <wp:extent cx="2468880" cy="2522220"/>
            <wp:effectExtent l="0" t="0" r="0" b="0"/>
            <wp:docPr id="9" name="Imagen 9"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emplo de entr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2522220"/>
                    </a:xfrm>
                    <a:prstGeom prst="rect">
                      <a:avLst/>
                    </a:prstGeom>
                    <a:noFill/>
                    <a:ln>
                      <a:noFill/>
                    </a:ln>
                  </pic:spPr>
                </pic:pic>
              </a:graphicData>
            </a:graphic>
          </wp:inline>
        </w:drawing>
      </w:r>
      <w:r>
        <w:rPr>
          <w:rFonts w:ascii="Arial Narrow" w:hAnsi="Arial Narrow"/>
          <w:color w:val="000000"/>
          <w:sz w:val="21"/>
          <w:szCs w:val="21"/>
        </w:rPr>
        <w:tab/>
      </w:r>
      <w:r>
        <w:rPr>
          <w:rFonts w:ascii="Arial Narrow" w:hAnsi="Arial Narrow"/>
          <w:color w:val="000000"/>
          <w:sz w:val="21"/>
          <w:szCs w:val="21"/>
        </w:rPr>
        <w:tab/>
      </w:r>
      <w:r>
        <w:rPr>
          <w:rFonts w:ascii="Arial Narrow" w:hAnsi="Arial Narrow"/>
          <w:color w:val="000000"/>
          <w:sz w:val="21"/>
          <w:szCs w:val="21"/>
        </w:rPr>
        <w:tab/>
      </w:r>
      <w:r w:rsidRPr="001926CF">
        <w:rPr>
          <w:rFonts w:ascii="Arial Narrow" w:hAnsi="Arial Narrow"/>
          <w:noProof/>
          <w:color w:val="000000"/>
          <w:sz w:val="21"/>
          <w:szCs w:val="21"/>
        </w:rPr>
        <w:drawing>
          <wp:inline distT="0" distB="0" distL="0" distR="0" wp14:anchorId="36DB2223" wp14:editId="0FB96AD7">
            <wp:extent cx="2392680" cy="2545080"/>
            <wp:effectExtent l="0" t="0" r="0" b="0"/>
            <wp:docPr id="8" name="Imagen 8"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jemplo de sali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680" cy="2545080"/>
                    </a:xfrm>
                    <a:prstGeom prst="rect">
                      <a:avLst/>
                    </a:prstGeom>
                    <a:noFill/>
                    <a:ln>
                      <a:noFill/>
                    </a:ln>
                  </pic:spPr>
                </pic:pic>
              </a:graphicData>
            </a:graphic>
          </wp:inline>
        </w:drawing>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Consideraciones</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Karel inicia en la casilla inferior izquierda (1,1).</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Karel inicia orientado al norte.</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Los escalones de la escalera pueden ser de diferentes tamaños.</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No importa la orientación ni posición final de Karel.</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Solo hay una forma de construir el rectángulo con</w:t>
      </w:r>
      <w:r w:rsidRPr="001926CF">
        <w:rPr>
          <w:rStyle w:val="apple-converted-space"/>
          <w:rFonts w:ascii="Arial Narrow" w:hAnsi="Arial Narrow" w:cs="Arial"/>
          <w:color w:val="000000"/>
          <w:sz w:val="21"/>
          <w:szCs w:val="21"/>
        </w:rPr>
        <w:t> </w:t>
      </w:r>
      <w:r w:rsidRPr="0079540C">
        <w:rPr>
          <w:rStyle w:val="mi"/>
          <w:rFonts w:ascii="Arial Narrow" w:hAnsi="Arial Narrow" w:cs="Arial"/>
          <w:b/>
          <w:color w:val="000000"/>
          <w:sz w:val="21"/>
          <w:szCs w:val="21"/>
          <w:bdr w:val="none" w:sz="0" w:space="0" w:color="auto" w:frame="1"/>
        </w:rPr>
        <w:t>N</w:t>
      </w:r>
      <w:r w:rsidRPr="001926CF">
        <w:rPr>
          <w:rStyle w:val="apple-converted-space"/>
          <w:rFonts w:ascii="Arial Narrow" w:hAnsi="Arial Narrow" w:cs="Arial"/>
          <w:color w:val="000000"/>
          <w:sz w:val="21"/>
          <w:szCs w:val="21"/>
        </w:rPr>
        <w:t> </w:t>
      </w:r>
      <w:r w:rsidRPr="001926CF">
        <w:rPr>
          <w:rFonts w:ascii="Arial Narrow" w:hAnsi="Arial Narrow" w:cs="Arial"/>
          <w:color w:val="000000"/>
          <w:sz w:val="21"/>
          <w:szCs w:val="21"/>
        </w:rPr>
        <w:t>zumbadores.</w:t>
      </w:r>
    </w:p>
    <w:p w:rsidR="001926CF" w:rsidRPr="001926CF" w:rsidRDefault="001926CF" w:rsidP="001926CF">
      <w:pPr>
        <w:numPr>
          <w:ilvl w:val="0"/>
          <w:numId w:val="32"/>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El rectángulo debe ser formado por montones de 1 zumbador.</w:t>
      </w:r>
    </w:p>
    <w:p w:rsidR="00053366" w:rsidRDefault="00053366">
      <w:pPr>
        <w:suppressAutoHyphens w:val="0"/>
        <w:rPr>
          <w:rFonts w:ascii="Arial Narrow" w:eastAsia="MS Mincho" w:hAnsi="Arial Narrow" w:cs="Arial"/>
          <w:sz w:val="22"/>
          <w:szCs w:val="22"/>
        </w:rPr>
      </w:pPr>
      <w:r>
        <w:rPr>
          <w:rFonts w:ascii="Arial Narrow" w:eastAsia="MS Mincho" w:hAnsi="Arial Narrow" w:cs="Arial"/>
          <w:sz w:val="22"/>
          <w:szCs w:val="22"/>
        </w:rPr>
        <w:br w:type="page"/>
      </w:r>
    </w:p>
    <w:p w:rsidR="00053366" w:rsidRPr="00761856" w:rsidRDefault="001926CF" w:rsidP="001926CF">
      <w:pPr>
        <w:pageBreakBefore/>
        <w:tabs>
          <w:tab w:val="left" w:pos="3393"/>
          <w:tab w:val="center" w:pos="4252"/>
        </w:tabs>
        <w:autoSpaceDE w:val="0"/>
        <w:spacing w:after="240"/>
        <w:jc w:val="center"/>
        <w:rPr>
          <w:rFonts w:ascii="Arial Narrow" w:eastAsia="MS Mincho" w:hAnsi="Arial Narrow" w:cs="Arial"/>
          <w:b/>
          <w:sz w:val="28"/>
          <w:szCs w:val="28"/>
          <w:lang w:val="es-MX"/>
        </w:rPr>
      </w:pPr>
      <w:r>
        <w:rPr>
          <w:rFonts w:ascii="Arial Narrow" w:eastAsia="MS Mincho" w:hAnsi="Arial Narrow" w:cs="Arial"/>
          <w:b/>
          <w:sz w:val="28"/>
          <w:szCs w:val="28"/>
        </w:rPr>
        <w:lastRenderedPageBreak/>
        <w:t>Espiral</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Para terminar las remodelaciones, Karel quiere plantar un jardín de flores en su patio, pero está intentando que las flores estén sembradas en forma de espiral.</w:t>
      </w:r>
      <w:r w:rsidR="00413A39">
        <w:rPr>
          <w:rFonts w:ascii="Arial Narrow" w:hAnsi="Arial Narrow"/>
          <w:color w:val="000000"/>
          <w:sz w:val="21"/>
          <w:szCs w:val="21"/>
        </w:rPr>
        <w:t xml:space="preserve"> </w:t>
      </w:r>
      <w:r w:rsidRPr="001926CF">
        <w:rPr>
          <w:rFonts w:ascii="Arial Narrow" w:hAnsi="Arial Narrow"/>
          <w:color w:val="000000"/>
          <w:sz w:val="21"/>
          <w:szCs w:val="21"/>
        </w:rPr>
        <w:t>Sin embargo, al ser una tarea tan cansada, Karel se quedó dormido a la mitad del día y cuando despertó no recordaba si debía continuar sembrando hacia el centro de la espiral, o hacia afuera.</w:t>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Problema</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color w:val="000000"/>
          <w:sz w:val="21"/>
          <w:szCs w:val="21"/>
        </w:rPr>
        <w:t>Ayuda a Karel orientándolo hacia el norte si iba caminando hacia afuera de la espiral, o hacia el sur si iba caminando hacia el centro de ella.</w:t>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Ejemplos</w:t>
      </w:r>
    </w:p>
    <w:p w:rsidR="001926CF" w:rsidRPr="001926CF" w:rsidRDefault="001926CF" w:rsidP="001926CF">
      <w:pPr>
        <w:pStyle w:val="Ttulo3"/>
        <w:shd w:val="clear" w:color="auto" w:fill="FFFFFF"/>
        <w:spacing w:before="0"/>
        <w:textAlignment w:val="baseline"/>
        <w:rPr>
          <w:rFonts w:ascii="Arial Narrow" w:hAnsi="Arial Narrow" w:cs="Arial"/>
          <w:color w:val="000000"/>
          <w:sz w:val="21"/>
          <w:szCs w:val="21"/>
        </w:rPr>
      </w:pPr>
      <w:r w:rsidRPr="001926CF">
        <w:rPr>
          <w:rFonts w:ascii="Arial Narrow" w:hAnsi="Arial Narrow" w:cs="Arial"/>
          <w:color w:val="000000"/>
          <w:sz w:val="21"/>
          <w:szCs w:val="21"/>
        </w:rPr>
        <w:t>Entrada 1</w:t>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t>Salida 1</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noProof/>
          <w:color w:val="000000"/>
          <w:sz w:val="21"/>
          <w:szCs w:val="21"/>
        </w:rPr>
        <w:drawing>
          <wp:inline distT="0" distB="0" distL="0" distR="0">
            <wp:extent cx="2423160" cy="2087880"/>
            <wp:effectExtent l="0" t="0" r="0" b="0"/>
            <wp:docPr id="13" name="Imagen 13" descr="Entr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trada 1"/>
                    <pic:cNvPicPr>
                      <a:picLocks noChangeAspect="1" noChangeArrowheads="1"/>
                    </pic:cNvPicPr>
                  </pic:nvPicPr>
                  <pic:blipFill rotWithShape="1">
                    <a:blip r:embed="rId15">
                      <a:extLst>
                        <a:ext uri="{28A0092B-C50C-407E-A947-70E740481C1C}">
                          <a14:useLocalDpi xmlns:a14="http://schemas.microsoft.com/office/drawing/2010/main" val="0"/>
                        </a:ext>
                      </a:extLst>
                    </a:blip>
                    <a:srcRect l="8311" t="11210" r="6434" b="7964"/>
                    <a:stretch/>
                  </pic:blipFill>
                  <pic:spPr bwMode="auto">
                    <a:xfrm>
                      <a:off x="0" y="0"/>
                      <a:ext cx="2423160" cy="2087880"/>
                    </a:xfrm>
                    <a:prstGeom prst="rect">
                      <a:avLst/>
                    </a:prstGeom>
                    <a:noFill/>
                    <a:ln>
                      <a:noFill/>
                    </a:ln>
                    <a:extLst>
                      <a:ext uri="{53640926-AAD7-44D8-BBD7-CCE9431645EC}">
                        <a14:shadowObscured xmlns:a14="http://schemas.microsoft.com/office/drawing/2010/main"/>
                      </a:ext>
                    </a:extLst>
                  </pic:spPr>
                </pic:pic>
              </a:graphicData>
            </a:graphic>
          </wp:inline>
        </w:drawing>
      </w:r>
      <w:r w:rsidRPr="001926CF">
        <w:rPr>
          <w:rFonts w:ascii="Arial Narrow" w:hAnsi="Arial Narrow"/>
          <w:color w:val="000000"/>
          <w:sz w:val="21"/>
          <w:szCs w:val="21"/>
        </w:rPr>
        <w:tab/>
      </w:r>
      <w:r w:rsidRPr="001926CF">
        <w:rPr>
          <w:rFonts w:ascii="Arial Narrow" w:hAnsi="Arial Narrow"/>
          <w:color w:val="000000"/>
          <w:sz w:val="21"/>
          <w:szCs w:val="21"/>
        </w:rPr>
        <w:tab/>
      </w:r>
      <w:r w:rsidRPr="001926CF">
        <w:rPr>
          <w:rFonts w:ascii="Arial Narrow" w:hAnsi="Arial Narrow"/>
          <w:noProof/>
          <w:color w:val="000000"/>
          <w:sz w:val="21"/>
          <w:szCs w:val="21"/>
        </w:rPr>
        <w:drawing>
          <wp:inline distT="0" distB="0" distL="0" distR="0" wp14:anchorId="4DD12072" wp14:editId="6AD68E0D">
            <wp:extent cx="2583180" cy="2125980"/>
            <wp:effectExtent l="0" t="0" r="0" b="0"/>
            <wp:docPr id="12" name="Imagen 12" descr="Sal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ida 1"/>
                    <pic:cNvPicPr>
                      <a:picLocks noChangeAspect="1" noChangeArrowheads="1"/>
                    </pic:cNvPicPr>
                  </pic:nvPicPr>
                  <pic:blipFill rotWithShape="1">
                    <a:blip r:embed="rId16">
                      <a:extLst>
                        <a:ext uri="{28A0092B-C50C-407E-A947-70E740481C1C}">
                          <a14:useLocalDpi xmlns:a14="http://schemas.microsoft.com/office/drawing/2010/main" val="0"/>
                        </a:ext>
                      </a:extLst>
                    </a:blip>
                    <a:srcRect l="5974" t="8645" r="5974" b="10951"/>
                    <a:stretch/>
                  </pic:blipFill>
                  <pic:spPr bwMode="auto">
                    <a:xfrm>
                      <a:off x="0" y="0"/>
                      <a:ext cx="2583180" cy="2125980"/>
                    </a:xfrm>
                    <a:prstGeom prst="rect">
                      <a:avLst/>
                    </a:prstGeom>
                    <a:noFill/>
                    <a:ln>
                      <a:noFill/>
                    </a:ln>
                    <a:extLst>
                      <a:ext uri="{53640926-AAD7-44D8-BBD7-CCE9431645EC}">
                        <a14:shadowObscured xmlns:a14="http://schemas.microsoft.com/office/drawing/2010/main"/>
                      </a:ext>
                    </a:extLst>
                  </pic:spPr>
                </pic:pic>
              </a:graphicData>
            </a:graphic>
          </wp:inline>
        </w:drawing>
      </w:r>
    </w:p>
    <w:p w:rsidR="001926CF" w:rsidRPr="001926CF" w:rsidRDefault="001926CF" w:rsidP="001926CF">
      <w:pPr>
        <w:pStyle w:val="Ttulo3"/>
        <w:shd w:val="clear" w:color="auto" w:fill="FFFFFF"/>
        <w:spacing w:before="0"/>
        <w:textAlignment w:val="baseline"/>
        <w:rPr>
          <w:rFonts w:ascii="Arial Narrow" w:hAnsi="Arial Narrow" w:cs="Arial"/>
          <w:color w:val="000000"/>
          <w:sz w:val="21"/>
          <w:szCs w:val="21"/>
        </w:rPr>
      </w:pPr>
      <w:r w:rsidRPr="001926CF">
        <w:rPr>
          <w:rFonts w:ascii="Arial Narrow" w:hAnsi="Arial Narrow" w:cs="Arial"/>
          <w:color w:val="000000"/>
          <w:sz w:val="21"/>
          <w:szCs w:val="21"/>
        </w:rPr>
        <w:t>Entrada 2</w:t>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r>
      <w:r w:rsidRPr="001926CF">
        <w:rPr>
          <w:rFonts w:ascii="Arial Narrow" w:hAnsi="Arial Narrow" w:cs="Arial"/>
          <w:color w:val="000000"/>
          <w:sz w:val="21"/>
          <w:szCs w:val="21"/>
        </w:rPr>
        <w:tab/>
        <w:t>Salida 2</w:t>
      </w:r>
    </w:p>
    <w:p w:rsidR="001926CF" w:rsidRPr="001926CF" w:rsidRDefault="001926CF" w:rsidP="001926CF">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1926CF">
        <w:rPr>
          <w:rFonts w:ascii="Arial Narrow" w:hAnsi="Arial Narrow"/>
          <w:noProof/>
          <w:color w:val="000000"/>
          <w:sz w:val="21"/>
          <w:szCs w:val="21"/>
        </w:rPr>
        <w:drawing>
          <wp:inline distT="0" distB="0" distL="0" distR="0">
            <wp:extent cx="2407920" cy="2133600"/>
            <wp:effectExtent l="0" t="0" r="0" b="0"/>
            <wp:docPr id="11" name="Imagen 11" descr="Entra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trada 2"/>
                    <pic:cNvPicPr>
                      <a:picLocks noChangeAspect="1" noChangeArrowheads="1"/>
                    </pic:cNvPicPr>
                  </pic:nvPicPr>
                  <pic:blipFill rotWithShape="1">
                    <a:blip r:embed="rId17">
                      <a:extLst>
                        <a:ext uri="{28A0092B-C50C-407E-A947-70E740481C1C}">
                          <a14:useLocalDpi xmlns:a14="http://schemas.microsoft.com/office/drawing/2010/main" val="0"/>
                        </a:ext>
                      </a:extLst>
                    </a:blip>
                    <a:srcRect l="7817" t="9593" r="7008" b="9012"/>
                    <a:stretch/>
                  </pic:blipFill>
                  <pic:spPr bwMode="auto">
                    <a:xfrm>
                      <a:off x="0" y="0"/>
                      <a:ext cx="2407920" cy="2133600"/>
                    </a:xfrm>
                    <a:prstGeom prst="rect">
                      <a:avLst/>
                    </a:prstGeom>
                    <a:noFill/>
                    <a:ln>
                      <a:noFill/>
                    </a:ln>
                    <a:extLst>
                      <a:ext uri="{53640926-AAD7-44D8-BBD7-CCE9431645EC}">
                        <a14:shadowObscured xmlns:a14="http://schemas.microsoft.com/office/drawing/2010/main"/>
                      </a:ext>
                    </a:extLst>
                  </pic:spPr>
                </pic:pic>
              </a:graphicData>
            </a:graphic>
          </wp:inline>
        </w:drawing>
      </w:r>
      <w:r w:rsidRPr="001926CF">
        <w:rPr>
          <w:rFonts w:ascii="Arial Narrow" w:hAnsi="Arial Narrow"/>
          <w:color w:val="000000"/>
          <w:sz w:val="21"/>
          <w:szCs w:val="21"/>
        </w:rPr>
        <w:tab/>
      </w:r>
      <w:r w:rsidRPr="001926CF">
        <w:rPr>
          <w:rFonts w:ascii="Arial Narrow" w:hAnsi="Arial Narrow"/>
          <w:color w:val="000000"/>
          <w:sz w:val="21"/>
          <w:szCs w:val="21"/>
        </w:rPr>
        <w:tab/>
      </w:r>
      <w:r w:rsidRPr="001926CF">
        <w:rPr>
          <w:rFonts w:ascii="Arial Narrow" w:hAnsi="Arial Narrow"/>
          <w:noProof/>
          <w:color w:val="000000"/>
          <w:sz w:val="21"/>
          <w:szCs w:val="21"/>
        </w:rPr>
        <w:drawing>
          <wp:inline distT="0" distB="0" distL="0" distR="0" wp14:anchorId="67B2BEB9" wp14:editId="4F4BB285">
            <wp:extent cx="2392680" cy="2110740"/>
            <wp:effectExtent l="0" t="0" r="0" b="0"/>
            <wp:docPr id="10" name="Imagen 10" descr="Sali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lida 2"/>
                    <pic:cNvPicPr>
                      <a:picLocks noChangeAspect="1" noChangeArrowheads="1"/>
                    </pic:cNvPicPr>
                  </pic:nvPicPr>
                  <pic:blipFill rotWithShape="1">
                    <a:blip r:embed="rId18">
                      <a:extLst>
                        <a:ext uri="{28A0092B-C50C-407E-A947-70E740481C1C}">
                          <a14:useLocalDpi xmlns:a14="http://schemas.microsoft.com/office/drawing/2010/main" val="0"/>
                        </a:ext>
                      </a:extLst>
                    </a:blip>
                    <a:srcRect l="8267" t="8955" r="8000" b="8358"/>
                    <a:stretch/>
                  </pic:blipFill>
                  <pic:spPr bwMode="auto">
                    <a:xfrm>
                      <a:off x="0" y="0"/>
                      <a:ext cx="2392680" cy="2110740"/>
                    </a:xfrm>
                    <a:prstGeom prst="rect">
                      <a:avLst/>
                    </a:prstGeom>
                    <a:noFill/>
                    <a:ln>
                      <a:noFill/>
                    </a:ln>
                    <a:extLst>
                      <a:ext uri="{53640926-AAD7-44D8-BBD7-CCE9431645EC}">
                        <a14:shadowObscured xmlns:a14="http://schemas.microsoft.com/office/drawing/2010/main"/>
                      </a:ext>
                    </a:extLst>
                  </pic:spPr>
                </pic:pic>
              </a:graphicData>
            </a:graphic>
          </wp:inline>
        </w:drawing>
      </w:r>
    </w:p>
    <w:p w:rsidR="001926CF" w:rsidRPr="001926CF" w:rsidRDefault="001926CF" w:rsidP="001926CF">
      <w:pPr>
        <w:pStyle w:val="Ttulo1"/>
        <w:shd w:val="clear" w:color="auto" w:fill="FFFFFF"/>
        <w:spacing w:after="240"/>
        <w:textAlignment w:val="baseline"/>
        <w:rPr>
          <w:rFonts w:ascii="Arial Narrow" w:hAnsi="Arial Narrow"/>
          <w:color w:val="000000"/>
          <w:sz w:val="21"/>
          <w:szCs w:val="21"/>
        </w:rPr>
      </w:pPr>
      <w:r w:rsidRPr="001926CF">
        <w:rPr>
          <w:rFonts w:ascii="Arial Narrow" w:hAnsi="Arial Narrow"/>
          <w:color w:val="000000"/>
          <w:sz w:val="21"/>
          <w:szCs w:val="21"/>
        </w:rPr>
        <w:t>Consideraciones</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posición inicial de Karel es desconocida.</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Karel siempre inicia dentro de</w:t>
      </w:r>
      <w:r w:rsidR="004351B1">
        <w:rPr>
          <w:rFonts w:ascii="Arial Narrow" w:hAnsi="Arial Narrow" w:cs="Arial"/>
          <w:color w:val="000000"/>
          <w:sz w:val="21"/>
          <w:szCs w:val="21"/>
        </w:rPr>
        <w:t xml:space="preserve"> </w:t>
      </w:r>
      <w:r w:rsidRPr="001926CF">
        <w:rPr>
          <w:rFonts w:ascii="Arial Narrow" w:hAnsi="Arial Narrow" w:cs="Arial"/>
          <w:color w:val="000000"/>
          <w:sz w:val="21"/>
          <w:szCs w:val="21"/>
        </w:rPr>
        <w:t>l</w:t>
      </w:r>
      <w:r w:rsidR="004351B1">
        <w:rPr>
          <w:rFonts w:ascii="Arial Narrow" w:hAnsi="Arial Narrow" w:cs="Arial"/>
          <w:color w:val="000000"/>
          <w:sz w:val="21"/>
          <w:szCs w:val="21"/>
        </w:rPr>
        <w:t>a</w:t>
      </w:r>
      <w:bookmarkStart w:id="0" w:name="_GoBack"/>
      <w:bookmarkEnd w:id="0"/>
      <w:r w:rsidRPr="001926CF">
        <w:rPr>
          <w:rFonts w:ascii="Arial Narrow" w:hAnsi="Arial Narrow" w:cs="Arial"/>
          <w:color w:val="000000"/>
          <w:sz w:val="21"/>
          <w:szCs w:val="21"/>
        </w:rPr>
        <w:t xml:space="preserve"> espiral.</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Para el 30% de los casos de prueba Karel tiene infinitos zumbadores en la mochila.</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Para el 70% restante Karel no tiene zumbadores en la mochila.</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espiral siempre será de ancho 1.</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El único espacio entre las paredes de la espiral es el pasillo por el que Karel puede pasar.</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Todos los casos están agrupados en pares.</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Solamente se evaluará la orientación final de Karel.</w:t>
      </w:r>
    </w:p>
    <w:p w:rsidR="001926CF"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posición final de Karel no importa.</w:t>
      </w:r>
    </w:p>
    <w:p w:rsidR="00BF3FCA" w:rsidRPr="001926CF" w:rsidRDefault="001926CF" w:rsidP="001926CF">
      <w:pPr>
        <w:numPr>
          <w:ilvl w:val="0"/>
          <w:numId w:val="33"/>
        </w:numPr>
        <w:suppressAutoHyphens w:val="0"/>
        <w:spacing w:line="200" w:lineRule="atLeast"/>
        <w:ind w:left="480"/>
        <w:jc w:val="both"/>
        <w:textAlignment w:val="baseline"/>
        <w:rPr>
          <w:rFonts w:ascii="Arial Narrow" w:hAnsi="Arial Narrow" w:cs="Arial"/>
          <w:color w:val="000000"/>
          <w:sz w:val="21"/>
          <w:szCs w:val="21"/>
        </w:rPr>
      </w:pPr>
      <w:r w:rsidRPr="001926CF">
        <w:rPr>
          <w:rFonts w:ascii="Arial Narrow" w:hAnsi="Arial Narrow" w:cs="Arial"/>
          <w:color w:val="000000"/>
          <w:sz w:val="21"/>
          <w:szCs w:val="21"/>
        </w:rPr>
        <w:t>La espiral no es necesariamente cuadrada.</w:t>
      </w:r>
    </w:p>
    <w:sectPr w:rsidR="00BF3FCA" w:rsidRPr="001926CF" w:rsidSect="00372461">
      <w:headerReference w:type="default" r:id="rId19"/>
      <w:footerReference w:type="default" r:id="rId20"/>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19" w:rsidRDefault="00E53919">
      <w:r>
        <w:separator/>
      </w:r>
    </w:p>
  </w:endnote>
  <w:endnote w:type="continuationSeparator" w:id="0">
    <w:p w:rsidR="00E53919" w:rsidRDefault="00E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C6" w:rsidRPr="00B74051" w:rsidRDefault="001926CF">
    <w:pPr>
      <w:pStyle w:val="Piedepgina"/>
      <w:ind w:right="360"/>
      <w:rPr>
        <w:rFonts w:ascii="Arial" w:hAnsi="Arial" w:cs="Arial"/>
        <w:sz w:val="20"/>
        <w:szCs w:val="20"/>
      </w:rPr>
    </w:pPr>
    <w:r>
      <w:rPr>
        <w:rFonts w:ascii="Arial" w:hAnsi="Arial" w:cs="Arial"/>
        <w:noProof/>
        <w:sz w:val="20"/>
        <w:szCs w:val="20"/>
        <w:lang w:val="es-MX" w:eastAsia="es-MX"/>
      </w:rPr>
      <mc:AlternateContent>
        <mc:Choice Requires="wps">
          <w:drawing>
            <wp:anchor distT="0" distB="0" distL="0" distR="0" simplePos="0" relativeHeight="251658752" behindDoc="0" locked="0" layoutInCell="1" allowOverlap="1">
              <wp:simplePos x="0" y="0"/>
              <wp:positionH relativeFrom="page">
                <wp:posOffset>6918325</wp:posOffset>
              </wp:positionH>
              <wp:positionV relativeFrom="paragraph">
                <wp:posOffset>635</wp:posOffset>
              </wp:positionV>
              <wp:extent cx="75565" cy="173990"/>
              <wp:effectExtent l="0" t="0" r="0" b="0"/>
              <wp:wrapSquare wrapText="larges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4351B1">
                            <w:rPr>
                              <w:rStyle w:val="Nmerodepgina"/>
                              <w:rFonts w:ascii="Arial" w:hAnsi="Arial" w:cs="Arial"/>
                              <w:noProof/>
                              <w:sz w:val="20"/>
                              <w:szCs w:val="20"/>
                            </w:rPr>
                            <w:t>4</w:t>
                          </w:r>
                          <w:r w:rsidRPr="00B7405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75pt;margin-top:.05pt;width:5.9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ksiQIAABs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BlGqSyJAgAAGwUAAA4AAAAAAAAAAAAAAAAALgIAAGRycy9lMm9Eb2MueG1sUEsBAi0AFAAGAAgA&#10;AAAhAOJZ2tncAAAACQEAAA8AAAAAAAAAAAAAAAAA4wQAAGRycy9kb3ducmV2LnhtbFBLBQYAAAAA&#10;BAAEAPMAAADsBQAAAAA=&#10;" stroked="f">
              <v:fill opacity="0"/>
              <v:textbox inset="0,0,0,0">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4351B1">
                      <w:rPr>
                        <w:rStyle w:val="Nmerodepgina"/>
                        <w:rFonts w:ascii="Arial" w:hAnsi="Arial" w:cs="Arial"/>
                        <w:noProof/>
                        <w:sz w:val="20"/>
                        <w:szCs w:val="20"/>
                      </w:rPr>
                      <w:t>4</w:t>
                    </w:r>
                    <w:r w:rsidRPr="00B74051">
                      <w:rPr>
                        <w:rStyle w:val="Nmerodepgina"/>
                        <w:rFonts w:ascii="Arial" w:hAnsi="Arial" w:cs="Arial"/>
                        <w:sz w:val="20"/>
                        <w:szCs w:val="20"/>
                      </w:rPr>
                      <w:fldChar w:fldCharType="end"/>
                    </w:r>
                  </w:p>
                </w:txbxContent>
              </v:textbox>
              <w10:wrap type="square" side="largest" anchorx="page"/>
            </v:shape>
          </w:pict>
        </mc:Fallback>
      </mc:AlternateContent>
    </w:r>
    <w:r w:rsidR="00F325C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19" w:rsidRDefault="00E53919">
      <w:r>
        <w:separator/>
      </w:r>
    </w:p>
  </w:footnote>
  <w:footnote w:type="continuationSeparator" w:id="0">
    <w:p w:rsidR="00E53919" w:rsidRDefault="00E5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39" w:rsidRDefault="00413A39" w:rsidP="00413A39">
    <w:pPr>
      <w:jc w:val="center"/>
      <w:rPr>
        <w:rFonts w:ascii="Arial" w:hAnsi="Arial"/>
        <w:sz w:val="20"/>
        <w:lang w:val="es-ES_tradnl"/>
      </w:rPr>
    </w:pPr>
    <w:r>
      <w:rPr>
        <w:noProof/>
        <w:lang w:val="es-MX" w:eastAsia="es-MX"/>
      </w:rPr>
      <w:drawing>
        <wp:anchor distT="0" distB="0" distL="114300" distR="114300" simplePos="0" relativeHeight="251661824" behindDoc="0" locked="0" layoutInCell="1" allowOverlap="1" wp14:anchorId="2A693012" wp14:editId="2065E7A0">
          <wp:simplePos x="0" y="0"/>
          <wp:positionH relativeFrom="column">
            <wp:posOffset>4979987</wp:posOffset>
          </wp:positionH>
          <wp:positionV relativeFrom="paragraph">
            <wp:posOffset>-116205</wp:posOffset>
          </wp:positionV>
          <wp:extent cx="1824355" cy="576580"/>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800" behindDoc="0" locked="0" layoutInCell="1" allowOverlap="1" wp14:anchorId="0073AABD" wp14:editId="7069BE51">
          <wp:simplePos x="0" y="0"/>
          <wp:positionH relativeFrom="column">
            <wp:posOffset>0</wp:posOffset>
          </wp:positionH>
          <wp:positionV relativeFrom="paragraph">
            <wp:posOffset>-43180</wp:posOffset>
          </wp:positionV>
          <wp:extent cx="1670050" cy="465455"/>
          <wp:effectExtent l="0" t="0" r="6350" b="0"/>
          <wp:wrapNone/>
          <wp:docPr id="1" name="Imagen 1"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2">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lang w:val="es-ES_tradnl"/>
      </w:rPr>
      <w:t xml:space="preserve"> Olimpiada Mexicana de Informática</w:t>
    </w:r>
    <w:r>
      <w:rPr>
        <w:rFonts w:ascii="Arial" w:hAnsi="Arial"/>
        <w:sz w:val="20"/>
        <w:lang w:val="es-ES_tradnl"/>
      </w:rPr>
      <w:br/>
      <w:t>Primarias y Secundarias</w:t>
    </w:r>
  </w:p>
  <w:p w:rsidR="00413A39" w:rsidRDefault="00413A39" w:rsidP="00413A39">
    <w:pPr>
      <w:jc w:val="center"/>
      <w:rPr>
        <w:rFonts w:ascii="Arial" w:hAnsi="Arial"/>
        <w:sz w:val="20"/>
        <w:lang w:val="es-ES_tradnl"/>
      </w:rPr>
    </w:pPr>
    <w:r>
      <w:rPr>
        <w:rFonts w:ascii="Arial" w:hAnsi="Arial"/>
        <w:sz w:val="20"/>
        <w:lang w:val="es-ES_tradnl"/>
      </w:rPr>
      <w:t>2</w:t>
    </w:r>
    <w:r>
      <w:rPr>
        <w:rFonts w:ascii="Arial" w:hAnsi="Arial" w:cs="Arial"/>
        <w:sz w:val="20"/>
        <w:lang w:val="es-ES_tradnl"/>
      </w:rPr>
      <w:t>º</w:t>
    </w:r>
    <w:r>
      <w:rPr>
        <w:rFonts w:ascii="Arial" w:hAnsi="Arial"/>
        <w:sz w:val="20"/>
        <w:lang w:val="es-ES_tradnl"/>
      </w:rPr>
      <w:t xml:space="preserve"> Concurso Nacional</w:t>
    </w:r>
  </w:p>
  <w:p w:rsidR="00413A39" w:rsidRDefault="00413A39" w:rsidP="00413A39">
    <w:pPr>
      <w:jc w:val="center"/>
      <w:rPr>
        <w:rFonts w:ascii="Arial" w:hAnsi="Arial"/>
        <w:sz w:val="20"/>
        <w:lang w:val="es-ES_tradnl"/>
      </w:rPr>
    </w:pPr>
    <w:r>
      <w:rPr>
        <w:rFonts w:ascii="Arial" w:hAnsi="Arial"/>
        <w:sz w:val="20"/>
        <w:lang w:val="es-ES_tradnl"/>
      </w:rPr>
      <w:t xml:space="preserve">      Querétaro, Querétaro, del 16 al 21 de mayo de 2017</w:t>
    </w:r>
  </w:p>
  <w:p w:rsidR="00F325C6" w:rsidRPr="00413A39" w:rsidRDefault="00F325C6" w:rsidP="00413A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3410D7"/>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266C7F"/>
    <w:multiLevelType w:val="hybridMultilevel"/>
    <w:tmpl w:val="B96614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CC0849"/>
    <w:multiLevelType w:val="multilevel"/>
    <w:tmpl w:val="134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D57879"/>
    <w:multiLevelType w:val="multilevel"/>
    <w:tmpl w:val="1856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2C2AE4"/>
    <w:multiLevelType w:val="multilevel"/>
    <w:tmpl w:val="3EA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DA658C"/>
    <w:multiLevelType w:val="multilevel"/>
    <w:tmpl w:val="ED6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936959"/>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531596"/>
    <w:multiLevelType w:val="multilevel"/>
    <w:tmpl w:val="A31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30"/>
  </w:num>
  <w:num w:numId="7">
    <w:abstractNumId w:val="24"/>
  </w:num>
  <w:num w:numId="8">
    <w:abstractNumId w:val="11"/>
  </w:num>
  <w:num w:numId="9">
    <w:abstractNumId w:val="29"/>
  </w:num>
  <w:num w:numId="10">
    <w:abstractNumId w:val="12"/>
  </w:num>
  <w:num w:numId="11">
    <w:abstractNumId w:val="31"/>
  </w:num>
  <w:num w:numId="12">
    <w:abstractNumId w:val="14"/>
  </w:num>
  <w:num w:numId="13">
    <w:abstractNumId w:val="23"/>
  </w:num>
  <w:num w:numId="14">
    <w:abstractNumId w:val="10"/>
  </w:num>
  <w:num w:numId="15">
    <w:abstractNumId w:val="26"/>
  </w:num>
  <w:num w:numId="16">
    <w:abstractNumId w:val="7"/>
  </w:num>
  <w:num w:numId="17">
    <w:abstractNumId w:val="6"/>
  </w:num>
  <w:num w:numId="18">
    <w:abstractNumId w:val="5"/>
  </w:num>
  <w:num w:numId="19">
    <w:abstractNumId w:val="8"/>
  </w:num>
  <w:num w:numId="20">
    <w:abstractNumId w:val="25"/>
  </w:num>
  <w:num w:numId="21">
    <w:abstractNumId w:val="9"/>
  </w:num>
  <w:num w:numId="22">
    <w:abstractNumId w:val="18"/>
  </w:num>
  <w:num w:numId="23">
    <w:abstractNumId w:val="20"/>
  </w:num>
  <w:num w:numId="24">
    <w:abstractNumId w:val="27"/>
  </w:num>
  <w:num w:numId="25">
    <w:abstractNumId w:val="15"/>
  </w:num>
  <w:num w:numId="26">
    <w:abstractNumId w:val="16"/>
  </w:num>
  <w:num w:numId="27">
    <w:abstractNumId w:val="17"/>
  </w:num>
  <w:num w:numId="28">
    <w:abstractNumId w:val="28"/>
  </w:num>
  <w:num w:numId="29">
    <w:abstractNumId w:val="13"/>
  </w:num>
  <w:num w:numId="30">
    <w:abstractNumId w:val="21"/>
  </w:num>
  <w:num w:numId="31">
    <w:abstractNumId w:val="19"/>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5"/>
    <w:rsid w:val="0000337F"/>
    <w:rsid w:val="00013D5C"/>
    <w:rsid w:val="00020522"/>
    <w:rsid w:val="00020BF9"/>
    <w:rsid w:val="00035468"/>
    <w:rsid w:val="00053366"/>
    <w:rsid w:val="00063EC4"/>
    <w:rsid w:val="000733C5"/>
    <w:rsid w:val="000745E6"/>
    <w:rsid w:val="00075800"/>
    <w:rsid w:val="00075885"/>
    <w:rsid w:val="00080A0E"/>
    <w:rsid w:val="0008750A"/>
    <w:rsid w:val="000A17AC"/>
    <w:rsid w:val="000A4095"/>
    <w:rsid w:val="000A7851"/>
    <w:rsid w:val="000B061D"/>
    <w:rsid w:val="000C343B"/>
    <w:rsid w:val="00101F1C"/>
    <w:rsid w:val="0010404A"/>
    <w:rsid w:val="001122F7"/>
    <w:rsid w:val="00125D51"/>
    <w:rsid w:val="00134E04"/>
    <w:rsid w:val="00137E09"/>
    <w:rsid w:val="00145567"/>
    <w:rsid w:val="00157460"/>
    <w:rsid w:val="001703AB"/>
    <w:rsid w:val="00170666"/>
    <w:rsid w:val="00191D9B"/>
    <w:rsid w:val="001926CF"/>
    <w:rsid w:val="001C3101"/>
    <w:rsid w:val="001C482C"/>
    <w:rsid w:val="001D089B"/>
    <w:rsid w:val="001D2A9D"/>
    <w:rsid w:val="001E2482"/>
    <w:rsid w:val="001F2C2A"/>
    <w:rsid w:val="00207CC2"/>
    <w:rsid w:val="002374A1"/>
    <w:rsid w:val="002375BD"/>
    <w:rsid w:val="00244AAC"/>
    <w:rsid w:val="00244B30"/>
    <w:rsid w:val="00264669"/>
    <w:rsid w:val="00292339"/>
    <w:rsid w:val="00294160"/>
    <w:rsid w:val="00295490"/>
    <w:rsid w:val="00295FB1"/>
    <w:rsid w:val="002A00A9"/>
    <w:rsid w:val="002A1F69"/>
    <w:rsid w:val="002B091F"/>
    <w:rsid w:val="002D325E"/>
    <w:rsid w:val="002D644F"/>
    <w:rsid w:val="002D76C2"/>
    <w:rsid w:val="002F3820"/>
    <w:rsid w:val="002F416D"/>
    <w:rsid w:val="002F440C"/>
    <w:rsid w:val="002F72D3"/>
    <w:rsid w:val="00314950"/>
    <w:rsid w:val="003204CD"/>
    <w:rsid w:val="003218F9"/>
    <w:rsid w:val="0032533B"/>
    <w:rsid w:val="003628CC"/>
    <w:rsid w:val="00372461"/>
    <w:rsid w:val="00385D3B"/>
    <w:rsid w:val="003C325A"/>
    <w:rsid w:val="003C62D3"/>
    <w:rsid w:val="003C7322"/>
    <w:rsid w:val="003D65E6"/>
    <w:rsid w:val="003E63C0"/>
    <w:rsid w:val="003F10E0"/>
    <w:rsid w:val="00406B9E"/>
    <w:rsid w:val="004115AB"/>
    <w:rsid w:val="00411779"/>
    <w:rsid w:val="00411F1D"/>
    <w:rsid w:val="00413A39"/>
    <w:rsid w:val="00421322"/>
    <w:rsid w:val="00421B01"/>
    <w:rsid w:val="0042375A"/>
    <w:rsid w:val="004351B1"/>
    <w:rsid w:val="0044288A"/>
    <w:rsid w:val="00452419"/>
    <w:rsid w:val="00455D02"/>
    <w:rsid w:val="004607A8"/>
    <w:rsid w:val="0046113F"/>
    <w:rsid w:val="00465E83"/>
    <w:rsid w:val="00474008"/>
    <w:rsid w:val="004921AD"/>
    <w:rsid w:val="00494281"/>
    <w:rsid w:val="00495CB0"/>
    <w:rsid w:val="004A2897"/>
    <w:rsid w:val="004B264A"/>
    <w:rsid w:val="004C705C"/>
    <w:rsid w:val="004D26EE"/>
    <w:rsid w:val="004D4B3F"/>
    <w:rsid w:val="004D6D48"/>
    <w:rsid w:val="004F272B"/>
    <w:rsid w:val="00520B04"/>
    <w:rsid w:val="00521E6A"/>
    <w:rsid w:val="0052596C"/>
    <w:rsid w:val="00575876"/>
    <w:rsid w:val="005761E8"/>
    <w:rsid w:val="005918AF"/>
    <w:rsid w:val="00593A4A"/>
    <w:rsid w:val="005A4923"/>
    <w:rsid w:val="005C35BE"/>
    <w:rsid w:val="005C7276"/>
    <w:rsid w:val="005D052F"/>
    <w:rsid w:val="005E4769"/>
    <w:rsid w:val="005E5B63"/>
    <w:rsid w:val="005E75D8"/>
    <w:rsid w:val="005E7E94"/>
    <w:rsid w:val="00613208"/>
    <w:rsid w:val="0062728B"/>
    <w:rsid w:val="00645529"/>
    <w:rsid w:val="006541F9"/>
    <w:rsid w:val="006936CF"/>
    <w:rsid w:val="00695FDA"/>
    <w:rsid w:val="006A1FB2"/>
    <w:rsid w:val="006C6580"/>
    <w:rsid w:val="006C685C"/>
    <w:rsid w:val="006D482A"/>
    <w:rsid w:val="007117FC"/>
    <w:rsid w:val="00735819"/>
    <w:rsid w:val="00745CC8"/>
    <w:rsid w:val="007531EB"/>
    <w:rsid w:val="00753454"/>
    <w:rsid w:val="007601A7"/>
    <w:rsid w:val="00761856"/>
    <w:rsid w:val="00763BCE"/>
    <w:rsid w:val="007706E4"/>
    <w:rsid w:val="0077170C"/>
    <w:rsid w:val="00783D23"/>
    <w:rsid w:val="00784BC7"/>
    <w:rsid w:val="0079540C"/>
    <w:rsid w:val="007A50D5"/>
    <w:rsid w:val="007A6902"/>
    <w:rsid w:val="007B2965"/>
    <w:rsid w:val="007D1B00"/>
    <w:rsid w:val="007D5478"/>
    <w:rsid w:val="007E4975"/>
    <w:rsid w:val="007E6E50"/>
    <w:rsid w:val="008127E4"/>
    <w:rsid w:val="0081677A"/>
    <w:rsid w:val="008209A8"/>
    <w:rsid w:val="00824AED"/>
    <w:rsid w:val="0083320A"/>
    <w:rsid w:val="00862582"/>
    <w:rsid w:val="00867CEA"/>
    <w:rsid w:val="00873BBC"/>
    <w:rsid w:val="00876616"/>
    <w:rsid w:val="00880C67"/>
    <w:rsid w:val="008F766F"/>
    <w:rsid w:val="00905D38"/>
    <w:rsid w:val="00915E71"/>
    <w:rsid w:val="00916D60"/>
    <w:rsid w:val="009260A8"/>
    <w:rsid w:val="0093255A"/>
    <w:rsid w:val="00932ABF"/>
    <w:rsid w:val="00933110"/>
    <w:rsid w:val="009416A3"/>
    <w:rsid w:val="0094208D"/>
    <w:rsid w:val="0094526E"/>
    <w:rsid w:val="00951CFE"/>
    <w:rsid w:val="009551CA"/>
    <w:rsid w:val="00956971"/>
    <w:rsid w:val="0097603A"/>
    <w:rsid w:val="00997CDB"/>
    <w:rsid w:val="009B39CE"/>
    <w:rsid w:val="009D3A1C"/>
    <w:rsid w:val="009E2FF7"/>
    <w:rsid w:val="009F00EC"/>
    <w:rsid w:val="009F0C37"/>
    <w:rsid w:val="009F5431"/>
    <w:rsid w:val="00A01E1E"/>
    <w:rsid w:val="00A2739B"/>
    <w:rsid w:val="00A40703"/>
    <w:rsid w:val="00A41A93"/>
    <w:rsid w:val="00A56835"/>
    <w:rsid w:val="00A63F9B"/>
    <w:rsid w:val="00A72DE3"/>
    <w:rsid w:val="00A84D93"/>
    <w:rsid w:val="00AA486B"/>
    <w:rsid w:val="00AA5471"/>
    <w:rsid w:val="00AB644C"/>
    <w:rsid w:val="00AD1398"/>
    <w:rsid w:val="00AD27CC"/>
    <w:rsid w:val="00AD657C"/>
    <w:rsid w:val="00AE1A0C"/>
    <w:rsid w:val="00AE44EF"/>
    <w:rsid w:val="00AF5348"/>
    <w:rsid w:val="00B07074"/>
    <w:rsid w:val="00B113AF"/>
    <w:rsid w:val="00B14BAD"/>
    <w:rsid w:val="00B20CE3"/>
    <w:rsid w:val="00B22CFF"/>
    <w:rsid w:val="00B2759F"/>
    <w:rsid w:val="00B40113"/>
    <w:rsid w:val="00B41851"/>
    <w:rsid w:val="00B5519B"/>
    <w:rsid w:val="00B74051"/>
    <w:rsid w:val="00BA7D2B"/>
    <w:rsid w:val="00BB08B6"/>
    <w:rsid w:val="00BD08B5"/>
    <w:rsid w:val="00BD5B4A"/>
    <w:rsid w:val="00BF2156"/>
    <w:rsid w:val="00BF3FCA"/>
    <w:rsid w:val="00BF5550"/>
    <w:rsid w:val="00C00CB1"/>
    <w:rsid w:val="00C00F65"/>
    <w:rsid w:val="00C05ECE"/>
    <w:rsid w:val="00C10CEB"/>
    <w:rsid w:val="00C14FF3"/>
    <w:rsid w:val="00C201E1"/>
    <w:rsid w:val="00C218E9"/>
    <w:rsid w:val="00C253F9"/>
    <w:rsid w:val="00C41A6C"/>
    <w:rsid w:val="00C555B9"/>
    <w:rsid w:val="00C61FDC"/>
    <w:rsid w:val="00C64B39"/>
    <w:rsid w:val="00C726CE"/>
    <w:rsid w:val="00C72A90"/>
    <w:rsid w:val="00C777C7"/>
    <w:rsid w:val="00C81E46"/>
    <w:rsid w:val="00C875AB"/>
    <w:rsid w:val="00CA1776"/>
    <w:rsid w:val="00CA3B96"/>
    <w:rsid w:val="00CA54B6"/>
    <w:rsid w:val="00CA5E09"/>
    <w:rsid w:val="00CA5F4E"/>
    <w:rsid w:val="00CB1C03"/>
    <w:rsid w:val="00CB4CD1"/>
    <w:rsid w:val="00CB56BD"/>
    <w:rsid w:val="00CC1306"/>
    <w:rsid w:val="00CC3682"/>
    <w:rsid w:val="00CC727F"/>
    <w:rsid w:val="00CD57B4"/>
    <w:rsid w:val="00CF1EA6"/>
    <w:rsid w:val="00CF7823"/>
    <w:rsid w:val="00D00881"/>
    <w:rsid w:val="00D02354"/>
    <w:rsid w:val="00D05D4C"/>
    <w:rsid w:val="00D46353"/>
    <w:rsid w:val="00D46A1E"/>
    <w:rsid w:val="00D51B32"/>
    <w:rsid w:val="00D52446"/>
    <w:rsid w:val="00D531E9"/>
    <w:rsid w:val="00D56AC0"/>
    <w:rsid w:val="00D620EF"/>
    <w:rsid w:val="00D62EEF"/>
    <w:rsid w:val="00D64FA3"/>
    <w:rsid w:val="00D65291"/>
    <w:rsid w:val="00D65A25"/>
    <w:rsid w:val="00D74A63"/>
    <w:rsid w:val="00D96AD9"/>
    <w:rsid w:val="00DA31AF"/>
    <w:rsid w:val="00DA6AB4"/>
    <w:rsid w:val="00DC0A6A"/>
    <w:rsid w:val="00DD0300"/>
    <w:rsid w:val="00DD32ED"/>
    <w:rsid w:val="00DE6C3E"/>
    <w:rsid w:val="00DF361F"/>
    <w:rsid w:val="00E4328D"/>
    <w:rsid w:val="00E478B5"/>
    <w:rsid w:val="00E50B7D"/>
    <w:rsid w:val="00E53919"/>
    <w:rsid w:val="00E57BD1"/>
    <w:rsid w:val="00E86EFE"/>
    <w:rsid w:val="00E9241A"/>
    <w:rsid w:val="00EA7274"/>
    <w:rsid w:val="00EA7AEA"/>
    <w:rsid w:val="00EB142D"/>
    <w:rsid w:val="00ED3484"/>
    <w:rsid w:val="00ED48BB"/>
    <w:rsid w:val="00ED6476"/>
    <w:rsid w:val="00F070EF"/>
    <w:rsid w:val="00F12642"/>
    <w:rsid w:val="00F325C6"/>
    <w:rsid w:val="00F32646"/>
    <w:rsid w:val="00F45C94"/>
    <w:rsid w:val="00F634D2"/>
    <w:rsid w:val="00F6523F"/>
    <w:rsid w:val="00F7222E"/>
    <w:rsid w:val="00F734A3"/>
    <w:rsid w:val="00F7422F"/>
    <w:rsid w:val="00F86978"/>
    <w:rsid w:val="00F9570D"/>
    <w:rsid w:val="00FA21D0"/>
    <w:rsid w:val="00FB3F11"/>
    <w:rsid w:val="00FB73C6"/>
    <w:rsid w:val="00FC5E26"/>
    <w:rsid w:val="00FE2B36"/>
    <w:rsid w:val="00FF2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95CCFF"/>
  <w15:docId w15:val="{456BCA0F-FD97-4261-92A8-ACAE37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paragraph" w:styleId="Ttulo3">
    <w:name w:val="heading 3"/>
    <w:basedOn w:val="Normal"/>
    <w:next w:val="Normal"/>
    <w:link w:val="Ttulo3Car"/>
    <w:uiPriority w:val="9"/>
    <w:semiHidden/>
    <w:unhideWhenUsed/>
    <w:qFormat/>
    <w:rsid w:val="005E476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 w:type="paragraph" w:styleId="NormalWeb">
    <w:name w:val="Normal (Web)"/>
    <w:basedOn w:val="Normal"/>
    <w:uiPriority w:val="99"/>
    <w:unhideWhenUsed/>
    <w:rsid w:val="00D02354"/>
    <w:pPr>
      <w:suppressAutoHyphens w:val="0"/>
      <w:spacing w:before="100" w:beforeAutospacing="1" w:after="100" w:afterAutospacing="1"/>
    </w:pPr>
    <w:rPr>
      <w:lang w:val="es-MX" w:eastAsia="es-MX"/>
    </w:rPr>
  </w:style>
  <w:style w:type="character" w:customStyle="1" w:styleId="apple-converted-space">
    <w:name w:val="apple-converted-space"/>
    <w:basedOn w:val="Fuentedeprrafopredeter"/>
    <w:rsid w:val="00D02354"/>
  </w:style>
  <w:style w:type="character" w:customStyle="1" w:styleId="mi">
    <w:name w:val="mi"/>
    <w:basedOn w:val="Fuentedeprrafopredeter"/>
    <w:rsid w:val="00D02354"/>
  </w:style>
  <w:style w:type="character" w:customStyle="1" w:styleId="mjxassistivemathml">
    <w:name w:val="mjx_assistive_mathml"/>
    <w:basedOn w:val="Fuentedeprrafopredeter"/>
    <w:rsid w:val="00D02354"/>
  </w:style>
  <w:style w:type="character" w:styleId="Textoennegrita">
    <w:name w:val="Strong"/>
    <w:basedOn w:val="Fuentedeprrafopredeter"/>
    <w:uiPriority w:val="22"/>
    <w:qFormat/>
    <w:rsid w:val="00D02354"/>
    <w:rPr>
      <w:b/>
      <w:bCs/>
    </w:rPr>
  </w:style>
  <w:style w:type="character" w:styleId="CdigoHTML">
    <w:name w:val="HTML Code"/>
    <w:basedOn w:val="Fuentedeprrafopredeter"/>
    <w:uiPriority w:val="99"/>
    <w:semiHidden/>
    <w:unhideWhenUsed/>
    <w:rsid w:val="00D02354"/>
    <w:rPr>
      <w:rFonts w:ascii="Courier New" w:eastAsia="Times New Roman" w:hAnsi="Courier New" w:cs="Courier New"/>
      <w:sz w:val="20"/>
      <w:szCs w:val="20"/>
    </w:rPr>
  </w:style>
  <w:style w:type="character" w:customStyle="1" w:styleId="mn">
    <w:name w:val="mn"/>
    <w:basedOn w:val="Fuentedeprrafopredeter"/>
    <w:rsid w:val="0077170C"/>
  </w:style>
  <w:style w:type="character" w:customStyle="1" w:styleId="mo">
    <w:name w:val="mo"/>
    <w:basedOn w:val="Fuentedeprrafopredeter"/>
    <w:rsid w:val="0077170C"/>
  </w:style>
  <w:style w:type="character" w:customStyle="1" w:styleId="Ttulo3Car">
    <w:name w:val="Título 3 Car"/>
    <w:basedOn w:val="Fuentedeprrafopredeter"/>
    <w:link w:val="Ttulo3"/>
    <w:uiPriority w:val="9"/>
    <w:semiHidden/>
    <w:rsid w:val="005E4769"/>
    <w:rPr>
      <w:rFonts w:asciiTheme="majorHAnsi" w:eastAsiaTheme="majorEastAsia" w:hAnsiTheme="majorHAnsi" w:cstheme="majorBidi"/>
      <w:color w:val="243F60" w:themeColor="accent1" w:themeShade="7F"/>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048">
      <w:bodyDiv w:val="1"/>
      <w:marLeft w:val="0"/>
      <w:marRight w:val="0"/>
      <w:marTop w:val="0"/>
      <w:marBottom w:val="0"/>
      <w:divBdr>
        <w:top w:val="none" w:sz="0" w:space="0" w:color="auto"/>
        <w:left w:val="none" w:sz="0" w:space="0" w:color="auto"/>
        <w:bottom w:val="none" w:sz="0" w:space="0" w:color="auto"/>
        <w:right w:val="none" w:sz="0" w:space="0" w:color="auto"/>
      </w:divBdr>
    </w:div>
    <w:div w:id="68618921">
      <w:bodyDiv w:val="1"/>
      <w:marLeft w:val="0"/>
      <w:marRight w:val="0"/>
      <w:marTop w:val="0"/>
      <w:marBottom w:val="0"/>
      <w:divBdr>
        <w:top w:val="none" w:sz="0" w:space="0" w:color="auto"/>
        <w:left w:val="none" w:sz="0" w:space="0" w:color="auto"/>
        <w:bottom w:val="none" w:sz="0" w:space="0" w:color="auto"/>
        <w:right w:val="none" w:sz="0" w:space="0" w:color="auto"/>
      </w:divBdr>
    </w:div>
    <w:div w:id="150030150">
      <w:bodyDiv w:val="1"/>
      <w:marLeft w:val="0"/>
      <w:marRight w:val="0"/>
      <w:marTop w:val="0"/>
      <w:marBottom w:val="0"/>
      <w:divBdr>
        <w:top w:val="none" w:sz="0" w:space="0" w:color="auto"/>
        <w:left w:val="none" w:sz="0" w:space="0" w:color="auto"/>
        <w:bottom w:val="none" w:sz="0" w:space="0" w:color="auto"/>
        <w:right w:val="none" w:sz="0" w:space="0" w:color="auto"/>
      </w:divBdr>
    </w:div>
    <w:div w:id="231233609">
      <w:bodyDiv w:val="1"/>
      <w:marLeft w:val="0"/>
      <w:marRight w:val="0"/>
      <w:marTop w:val="0"/>
      <w:marBottom w:val="0"/>
      <w:divBdr>
        <w:top w:val="none" w:sz="0" w:space="0" w:color="auto"/>
        <w:left w:val="none" w:sz="0" w:space="0" w:color="auto"/>
        <w:bottom w:val="none" w:sz="0" w:space="0" w:color="auto"/>
        <w:right w:val="none" w:sz="0" w:space="0" w:color="auto"/>
      </w:divBdr>
    </w:div>
    <w:div w:id="683169267">
      <w:bodyDiv w:val="1"/>
      <w:marLeft w:val="0"/>
      <w:marRight w:val="0"/>
      <w:marTop w:val="0"/>
      <w:marBottom w:val="0"/>
      <w:divBdr>
        <w:top w:val="none" w:sz="0" w:space="0" w:color="auto"/>
        <w:left w:val="none" w:sz="0" w:space="0" w:color="auto"/>
        <w:bottom w:val="none" w:sz="0" w:space="0" w:color="auto"/>
        <w:right w:val="none" w:sz="0" w:space="0" w:color="auto"/>
      </w:divBdr>
    </w:div>
    <w:div w:id="729499137">
      <w:bodyDiv w:val="1"/>
      <w:marLeft w:val="0"/>
      <w:marRight w:val="0"/>
      <w:marTop w:val="0"/>
      <w:marBottom w:val="0"/>
      <w:divBdr>
        <w:top w:val="none" w:sz="0" w:space="0" w:color="auto"/>
        <w:left w:val="none" w:sz="0" w:space="0" w:color="auto"/>
        <w:bottom w:val="none" w:sz="0" w:space="0" w:color="auto"/>
        <w:right w:val="none" w:sz="0" w:space="0" w:color="auto"/>
      </w:divBdr>
    </w:div>
    <w:div w:id="1084956082">
      <w:bodyDiv w:val="1"/>
      <w:marLeft w:val="0"/>
      <w:marRight w:val="0"/>
      <w:marTop w:val="0"/>
      <w:marBottom w:val="0"/>
      <w:divBdr>
        <w:top w:val="none" w:sz="0" w:space="0" w:color="auto"/>
        <w:left w:val="none" w:sz="0" w:space="0" w:color="auto"/>
        <w:bottom w:val="none" w:sz="0" w:space="0" w:color="auto"/>
        <w:right w:val="none" w:sz="0" w:space="0" w:color="auto"/>
      </w:divBdr>
    </w:div>
    <w:div w:id="1100183323">
      <w:bodyDiv w:val="1"/>
      <w:marLeft w:val="0"/>
      <w:marRight w:val="0"/>
      <w:marTop w:val="0"/>
      <w:marBottom w:val="0"/>
      <w:divBdr>
        <w:top w:val="none" w:sz="0" w:space="0" w:color="auto"/>
        <w:left w:val="none" w:sz="0" w:space="0" w:color="auto"/>
        <w:bottom w:val="none" w:sz="0" w:space="0" w:color="auto"/>
        <w:right w:val="none" w:sz="0" w:space="0" w:color="auto"/>
      </w:divBdr>
    </w:div>
    <w:div w:id="1106999446">
      <w:bodyDiv w:val="1"/>
      <w:marLeft w:val="0"/>
      <w:marRight w:val="0"/>
      <w:marTop w:val="0"/>
      <w:marBottom w:val="0"/>
      <w:divBdr>
        <w:top w:val="none" w:sz="0" w:space="0" w:color="auto"/>
        <w:left w:val="none" w:sz="0" w:space="0" w:color="auto"/>
        <w:bottom w:val="none" w:sz="0" w:space="0" w:color="auto"/>
        <w:right w:val="none" w:sz="0" w:space="0" w:color="auto"/>
      </w:divBdr>
    </w:div>
    <w:div w:id="1183780532">
      <w:bodyDiv w:val="1"/>
      <w:marLeft w:val="0"/>
      <w:marRight w:val="0"/>
      <w:marTop w:val="0"/>
      <w:marBottom w:val="0"/>
      <w:divBdr>
        <w:top w:val="none" w:sz="0" w:space="0" w:color="auto"/>
        <w:left w:val="none" w:sz="0" w:space="0" w:color="auto"/>
        <w:bottom w:val="none" w:sz="0" w:space="0" w:color="auto"/>
        <w:right w:val="none" w:sz="0" w:space="0" w:color="auto"/>
      </w:divBdr>
    </w:div>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 w:id="1400707453">
      <w:bodyDiv w:val="1"/>
      <w:marLeft w:val="0"/>
      <w:marRight w:val="0"/>
      <w:marTop w:val="0"/>
      <w:marBottom w:val="0"/>
      <w:divBdr>
        <w:top w:val="none" w:sz="0" w:space="0" w:color="auto"/>
        <w:left w:val="none" w:sz="0" w:space="0" w:color="auto"/>
        <w:bottom w:val="none" w:sz="0" w:space="0" w:color="auto"/>
        <w:right w:val="none" w:sz="0" w:space="0" w:color="auto"/>
      </w:divBdr>
    </w:div>
    <w:div w:id="1853178021">
      <w:bodyDiv w:val="1"/>
      <w:marLeft w:val="0"/>
      <w:marRight w:val="0"/>
      <w:marTop w:val="0"/>
      <w:marBottom w:val="0"/>
      <w:divBdr>
        <w:top w:val="none" w:sz="0" w:space="0" w:color="auto"/>
        <w:left w:val="none" w:sz="0" w:space="0" w:color="auto"/>
        <w:bottom w:val="none" w:sz="0" w:space="0" w:color="auto"/>
        <w:right w:val="none" w:sz="0" w:space="0" w:color="auto"/>
      </w:divBdr>
    </w:div>
    <w:div w:id="1857964236">
      <w:bodyDiv w:val="1"/>
      <w:marLeft w:val="0"/>
      <w:marRight w:val="0"/>
      <w:marTop w:val="0"/>
      <w:marBottom w:val="0"/>
      <w:divBdr>
        <w:top w:val="none" w:sz="0" w:space="0" w:color="auto"/>
        <w:left w:val="none" w:sz="0" w:space="0" w:color="auto"/>
        <w:bottom w:val="none" w:sz="0" w:space="0" w:color="auto"/>
        <w:right w:val="none" w:sz="0" w:space="0" w:color="auto"/>
      </w:divBdr>
    </w:div>
    <w:div w:id="1883130417">
      <w:bodyDiv w:val="1"/>
      <w:marLeft w:val="0"/>
      <w:marRight w:val="0"/>
      <w:marTop w:val="0"/>
      <w:marBottom w:val="0"/>
      <w:divBdr>
        <w:top w:val="none" w:sz="0" w:space="0" w:color="auto"/>
        <w:left w:val="none" w:sz="0" w:space="0" w:color="auto"/>
        <w:bottom w:val="none" w:sz="0" w:space="0" w:color="auto"/>
        <w:right w:val="none" w:sz="0" w:space="0" w:color="auto"/>
      </w:divBdr>
    </w:div>
    <w:div w:id="2017883875">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Luis Rodolfo Nájera Ramírez</cp:lastModifiedBy>
  <cp:revision>10</cp:revision>
  <cp:lastPrinted>2017-05-15T15:26:00Z</cp:lastPrinted>
  <dcterms:created xsi:type="dcterms:W3CDTF">2017-05-14T19:24:00Z</dcterms:created>
  <dcterms:modified xsi:type="dcterms:W3CDTF">2017-05-15T16:01:00Z</dcterms:modified>
</cp:coreProperties>
</file>